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6A" w:rsidRDefault="00E5506A" w:rsidP="00E5506A">
      <w:pPr>
        <w:spacing w:line="420" w:lineRule="exact"/>
        <w:ind w:right="2620"/>
        <w:jc w:val="center"/>
        <w:rPr>
          <w:rFonts w:ascii="Mangal" w:eastAsia="Mangal" w:hAnsi="Mangal" w:cs="Mangal"/>
          <w:b/>
          <w:spacing w:val="-1"/>
          <w:position w:val="4"/>
          <w:sz w:val="28"/>
          <w:szCs w:val="28"/>
        </w:rPr>
      </w:pPr>
    </w:p>
    <w:p w:rsidR="00F40C9B" w:rsidRDefault="00863458" w:rsidP="00863458">
      <w:pPr>
        <w:spacing w:line="420" w:lineRule="exact"/>
        <w:ind w:right="2620"/>
        <w:jc w:val="center"/>
        <w:rPr>
          <w:rFonts w:ascii="Mangal" w:eastAsia="Mangal" w:hAnsi="Mangal" w:cs="Mangal"/>
          <w:sz w:val="28"/>
          <w:szCs w:val="28"/>
        </w:rPr>
      </w:pPr>
      <w:r>
        <w:rPr>
          <w:rFonts w:ascii="Mangal" w:eastAsia="Mangal" w:hAnsi="Mangal" w:cs="Mangal"/>
          <w:b/>
          <w:spacing w:val="-1"/>
          <w:position w:val="4"/>
          <w:sz w:val="28"/>
          <w:szCs w:val="28"/>
        </w:rPr>
        <w:t xml:space="preserve">                 </w:t>
      </w:r>
      <w:r w:rsidR="00AA1D34">
        <w:rPr>
          <w:rFonts w:ascii="Mangal" w:eastAsia="Mangal" w:hAnsi="Mangal" w:cs="Mangal"/>
          <w:b/>
          <w:spacing w:val="-1"/>
          <w:position w:val="4"/>
          <w:sz w:val="28"/>
          <w:szCs w:val="28"/>
        </w:rPr>
        <w:t>KE</w:t>
      </w:r>
      <w:r w:rsidR="00AA1D34">
        <w:rPr>
          <w:rFonts w:ascii="Mangal" w:eastAsia="Mangal" w:hAnsi="Mangal" w:cs="Mangal"/>
          <w:b/>
          <w:position w:val="4"/>
          <w:sz w:val="28"/>
          <w:szCs w:val="28"/>
        </w:rPr>
        <w:t>NDR</w:t>
      </w:r>
      <w:r w:rsidR="00AA1D34">
        <w:rPr>
          <w:rFonts w:ascii="Mangal" w:eastAsia="Mangal" w:hAnsi="Mangal" w:cs="Mangal"/>
          <w:b/>
          <w:spacing w:val="-1"/>
          <w:position w:val="4"/>
          <w:sz w:val="28"/>
          <w:szCs w:val="28"/>
        </w:rPr>
        <w:t>IY</w:t>
      </w:r>
      <w:r w:rsidR="00AA1D34">
        <w:rPr>
          <w:rFonts w:ascii="Mangal" w:eastAsia="Mangal" w:hAnsi="Mangal" w:cs="Mangal"/>
          <w:b/>
          <w:position w:val="4"/>
          <w:sz w:val="28"/>
          <w:szCs w:val="28"/>
        </w:rPr>
        <w:t xml:space="preserve">A </w:t>
      </w:r>
      <w:r w:rsidR="00AA1D34">
        <w:rPr>
          <w:rFonts w:ascii="Mangal" w:eastAsia="Mangal" w:hAnsi="Mangal" w:cs="Mangal"/>
          <w:b/>
          <w:spacing w:val="-1"/>
          <w:position w:val="4"/>
          <w:sz w:val="28"/>
          <w:szCs w:val="28"/>
        </w:rPr>
        <w:t>V</w:t>
      </w:r>
      <w:r w:rsidR="00AA1D34">
        <w:rPr>
          <w:rFonts w:ascii="Mangal" w:eastAsia="Mangal" w:hAnsi="Mangal" w:cs="Mangal"/>
          <w:b/>
          <w:position w:val="4"/>
          <w:sz w:val="28"/>
          <w:szCs w:val="28"/>
        </w:rPr>
        <w:t>I</w:t>
      </w:r>
      <w:r w:rsidR="00AA1D34">
        <w:rPr>
          <w:rFonts w:ascii="Mangal" w:eastAsia="Mangal" w:hAnsi="Mangal" w:cs="Mangal"/>
          <w:b/>
          <w:spacing w:val="-1"/>
          <w:position w:val="4"/>
          <w:sz w:val="28"/>
          <w:szCs w:val="28"/>
        </w:rPr>
        <w:t>DYA</w:t>
      </w:r>
      <w:r w:rsidR="00AA1D34">
        <w:rPr>
          <w:rFonts w:ascii="Mangal" w:eastAsia="Mangal" w:hAnsi="Mangal" w:cs="Mangal"/>
          <w:b/>
          <w:position w:val="4"/>
          <w:sz w:val="28"/>
          <w:szCs w:val="28"/>
        </w:rPr>
        <w:t>L</w:t>
      </w:r>
      <w:r w:rsidR="00AA1D34">
        <w:rPr>
          <w:rFonts w:ascii="Mangal" w:eastAsia="Mangal" w:hAnsi="Mangal" w:cs="Mangal"/>
          <w:b/>
          <w:spacing w:val="-1"/>
          <w:position w:val="4"/>
          <w:sz w:val="28"/>
          <w:szCs w:val="28"/>
        </w:rPr>
        <w:t>AY</w:t>
      </w:r>
      <w:r w:rsidR="00AA1D34">
        <w:rPr>
          <w:rFonts w:ascii="Mangal" w:eastAsia="Mangal" w:hAnsi="Mangal" w:cs="Mangal"/>
          <w:b/>
          <w:position w:val="4"/>
          <w:sz w:val="28"/>
          <w:szCs w:val="28"/>
        </w:rPr>
        <w:t xml:space="preserve">A </w:t>
      </w:r>
      <w:r w:rsidR="00E5506A">
        <w:rPr>
          <w:rFonts w:ascii="Mangal" w:eastAsia="Mangal" w:hAnsi="Mangal" w:cs="Mangal"/>
          <w:b/>
          <w:spacing w:val="-1"/>
          <w:position w:val="4"/>
          <w:sz w:val="28"/>
          <w:szCs w:val="28"/>
        </w:rPr>
        <w:t>KASRAWAD</w:t>
      </w:r>
    </w:p>
    <w:p w:rsidR="00F40C9B" w:rsidRPr="000867D1" w:rsidRDefault="000867D1" w:rsidP="00BF4F86">
      <w:pPr>
        <w:spacing w:line="400" w:lineRule="exact"/>
        <w:ind w:right="4488"/>
        <w:rPr>
          <w:rFonts w:ascii="Mangal" w:eastAsia="Mangal" w:hAnsi="Mangal" w:cs="Mangal"/>
          <w:sz w:val="28"/>
          <w:szCs w:val="28"/>
          <w:lang w:val="en-GB"/>
        </w:rPr>
      </w:pPr>
      <w:r>
        <w:rPr>
          <w:rFonts w:ascii="Mangal" w:eastAsia="Mangal" w:hAnsi="Mangal" w:cs="Mangal"/>
          <w:b/>
          <w:spacing w:val="-1"/>
          <w:position w:val="-1"/>
          <w:sz w:val="28"/>
          <w:szCs w:val="28"/>
        </w:rPr>
        <w:t xml:space="preserve">                       </w:t>
      </w:r>
      <w:r w:rsidR="00AA1D34">
        <w:rPr>
          <w:rFonts w:ascii="Mangal" w:eastAsia="Mangal" w:hAnsi="Mangal" w:cs="Mangal"/>
          <w:b/>
          <w:spacing w:val="-1"/>
          <w:position w:val="-1"/>
          <w:sz w:val="28"/>
          <w:szCs w:val="28"/>
        </w:rPr>
        <w:t>(20</w:t>
      </w:r>
      <w:r w:rsidR="00D83CF4">
        <w:rPr>
          <w:rFonts w:ascii="Mangal" w:eastAsia="Mangal" w:hAnsi="Mangal" w:cs="Mangal"/>
          <w:b/>
          <w:spacing w:val="-1"/>
          <w:position w:val="-1"/>
          <w:sz w:val="28"/>
          <w:szCs w:val="28"/>
        </w:rPr>
        <w:t>21</w:t>
      </w:r>
      <w:r w:rsidR="00AA1D34">
        <w:rPr>
          <w:rFonts w:ascii="Mangal" w:eastAsia="Mangal" w:hAnsi="Mangal" w:cs="Mangal"/>
          <w:b/>
          <w:spacing w:val="-1"/>
          <w:position w:val="-1"/>
          <w:sz w:val="28"/>
          <w:szCs w:val="28"/>
        </w:rPr>
        <w:t>-</w:t>
      </w:r>
      <w:r w:rsidR="00D83CF4">
        <w:rPr>
          <w:rFonts w:ascii="Mangal" w:eastAsia="Mangal" w:hAnsi="Mangal" w:cs="Mangal"/>
          <w:b/>
          <w:spacing w:val="-1"/>
          <w:position w:val="-1"/>
          <w:sz w:val="28"/>
          <w:szCs w:val="28"/>
        </w:rPr>
        <w:t>22</w:t>
      </w:r>
      <w:r>
        <w:rPr>
          <w:rFonts w:ascii="Mangal" w:eastAsia="Mangal" w:hAnsi="Mangal" w:cs="Mangal"/>
          <w:b/>
          <w:position w:val="-1"/>
          <w:sz w:val="28"/>
          <w:szCs w:val="28"/>
        </w:rPr>
        <w:t xml:space="preserve"> &amp; 2022-23)</w:t>
      </w:r>
    </w:p>
    <w:p w:rsidR="00F40C9B" w:rsidRDefault="0009339B">
      <w:pPr>
        <w:spacing w:before="10" w:line="100" w:lineRule="exact"/>
        <w:rPr>
          <w:sz w:val="11"/>
          <w:szCs w:val="11"/>
        </w:rPr>
      </w:pPr>
      <w:r w:rsidRPr="0009339B">
        <w:rPr>
          <w:noProof/>
          <w:lang w:val="en-IN" w:eastAsia="en-IN" w:bidi="hi-IN"/>
        </w:rPr>
        <w:pict>
          <v:group id="Group 12" o:spid="_x0000_s1026" style="position:absolute;margin-left:499.5pt;margin-top:16.75pt;width:69.75pt;height:66.75pt;z-index:-251661824;mso-position-horizontal-relative:page" coordorigin="10005,-354" coordsize="1452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">
            <v:group id="Group 13" o:spid="_x0000_s1027" style="position:absolute;left:10015;top:-343;width:1430;height:0" coordorigin="10015,-343" coordsize="14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20" o:spid="_x0000_s1028" style="position:absolute;left:10015;top:-343;width:1430;height:0;visibility:visible;mso-wrap-style:square;v-text-anchor:top" coordsize="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9nb8A&#10;AADbAAAADwAAAGRycy9kb3ducmV2LnhtbERPTYvCMBC9L/gfwgje1lQRWatRVBAEF8HqwePYjG2x&#10;mZQmavz3G0HY2zze58wWwdTiQa2rLCsY9BMQxLnVFRcKTsfN9w8I55E11pZJwYscLOadrxmm2j75&#10;QI/MFyKGsEtRQel9k0rp8pIMur5tiCN3ta1BH2FbSN3iM4abWg6TZCwNVhwbSmxoXVJ+y+5GgS9W&#10;k112uuZ7bs4yHIIzl+OvUr1uWE5BeAr+X/xxb3WcP4L3L/E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IX2dvwAAANsAAAAPAAAAAAAAAAAAAAAAAJgCAABkcnMvZG93bnJl&#10;di54bWxQSwUGAAAAAAQABAD1AAAAhAMAAAAA&#10;" path="m,l1431,e" filled="f" strokeweight=".58pt">
                <v:path arrowok="t" o:connecttype="custom" o:connectlocs="0,0;1431,0" o:connectangles="0,0"/>
              </v:shape>
              <v:group id="Group 14" o:spid="_x0000_s1029" style="position:absolute;left:10010;top:-348;width:0;height:1632" coordorigin="10010,-348" coordsize="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9" o:spid="_x0000_s1030" style="position:absolute;left:10010;top:-348;width:0;height:1632;visibility:visible;mso-wrap-style:square;v-text-anchor:top" coordsize="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7cMEA&#10;AADbAAAADwAAAGRycy9kb3ducmV2LnhtbERPTWvCQBC9F/oflil4qxsNhBLdBLEUlOCh2noes2MS&#10;kp0N2TXGf98tFHqbx/ucdT6ZTow0uMaygsU8AkFcWt1wpeDr9PH6BsJ5ZI2dZVLwIAd59vy0xlTb&#10;O3/SePSVCCHsUlRQe9+nUrqyJoNubnviwF3tYNAHOFRSD3gP4aaTyyhKpMGGQ0ONPW1rKtvjzSiw&#10;xfkQV22c9N/vxb498KWw8qLU7GXarEB4mvy/+M+902F+Ar+/h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Iu3DBAAAA2wAAAA8AAAAAAAAAAAAAAAAAmAIAAGRycy9kb3du&#10;cmV2LnhtbFBLBQYAAAAABAAEAPUAAACGAwAAAAA=&#10;" path="m,l,1633e" filled="f" strokeweight=".58pt">
                  <v:path arrowok="t" o:connecttype="custom" o:connectlocs="0,-348;0,1285" o:connectangles="0,0"/>
                </v:shape>
                <v:group id="Group 15" o:spid="_x0000_s1031" style="position:absolute;left:10015;top:1280;width:1430;height:0" coordorigin="10015,1280" coordsize="14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10015;top:1280;width:1430;height:0;visibility:visible;mso-wrap-style:square;v-text-anchor:top" coordsize="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3mMMA&#10;AADbAAAADwAAAGRycy9kb3ducmV2LnhtbESPQWvCQBCF70L/wzIFb7qpB9HUVdpCoVARTDx4nGbH&#10;JDQ7G7Krrv/eOQjeZnhv3vtmtUmuUxcaQuvZwNs0A0VcedtybeBQfk8WoEJEtth5JgM3CrBZv4xW&#10;mFt/5T1dilgrCeGQo4Emxj7XOlQNOQxT3xOLdvKDwyjrUGs74FXCXadnWTbXDluWhgZ7+mqo+i/O&#10;zkCsP5e/xeFU7bg/6rRPwf2VW2PGr+njHVSkFJ/mx/WPFXyBlV9k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x3mMMAAADbAAAADwAAAAAAAAAAAAAAAACYAgAAZHJzL2Rv&#10;d25yZXYueG1sUEsFBgAAAAAEAAQA9QAAAIgDAAAAAA==&#10;" path="m,l1431,e" filled="f" strokeweight=".58pt">
                    <v:path arrowok="t" o:connecttype="custom" o:connectlocs="0,0;1431,0" o:connectangles="0,0"/>
                  </v:shape>
                  <v:group id="Group 16" o:spid="_x0000_s1033" style="position:absolute;left:11450;top:-348;width:0;height:1632" coordorigin="11450,-348" coordsize="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7" o:spid="_x0000_s1034" style="position:absolute;left:11450;top:-348;width:0;height:1632;visibility:visible;mso-wrap-style:square;v-text-anchor:top" coordsize="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MIsAA&#10;AADbAAAADwAAAGRycy9kb3ducmV2LnhtbERPy2qDQBTdF/oPwy10V8cqhGAzSmgptEgWeXV949yo&#10;6NwRZ6r27zuLQJaH894Ui+nFRKNrLSt4jWIQxJXVLdcKTsfPlzUI55E19pZJwR85KPLHhw1m2s68&#10;p+ngaxFC2GWooPF+yKR0VUMGXWQH4sBd7WjQBzjWUo84h3DTyySOV9Jgy6GhwYHeG6q6w69RYMuf&#10;XVp36Wo4f5Tf3Y4vpZUXpZ6flu0bCE+Lv4tv7i+tIAnrw5fw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FMIsAAAADbAAAADwAAAAAAAAAAAAAAAACYAgAAZHJzL2Rvd25y&#10;ZXYueG1sUEsFBgAAAAAEAAQA9QAAAIUDAAAAAA==&#10;" path="m,l,1633e" filled="f" strokeweight=".58pt">
                      <v:path arrowok="t" o:connecttype="custom" o:connectlocs="0,-348;0,1285" o:connectangles="0,0"/>
                    </v:shape>
                  </v:group>
                </v:group>
              </v:group>
            </v:group>
            <w10:wrap anchorx="page"/>
          </v:group>
        </w:pict>
      </w:r>
    </w:p>
    <w:p w:rsidR="00F40C9B" w:rsidRDefault="00F40C9B">
      <w:pPr>
        <w:spacing w:line="200" w:lineRule="exact"/>
        <w:sectPr w:rsidR="00F40C9B" w:rsidSect="00451065">
          <w:type w:val="continuous"/>
          <w:pgSz w:w="11920" w:h="16840"/>
          <w:pgMar w:top="0" w:right="360" w:bottom="180" w:left="1060" w:header="720" w:footer="720" w:gutter="0"/>
          <w:cols w:space="720"/>
        </w:sectPr>
      </w:pPr>
    </w:p>
    <w:p w:rsidR="00F40C9B" w:rsidRDefault="00F40C9B">
      <w:pPr>
        <w:spacing w:before="4" w:line="200" w:lineRule="exact"/>
      </w:pPr>
    </w:p>
    <w:p w:rsidR="00F40C9B" w:rsidRDefault="00AA1D34">
      <w:pPr>
        <w:tabs>
          <w:tab w:val="left" w:pos="5420"/>
        </w:tabs>
        <w:ind w:left="380" w:right="-50"/>
        <w:rPr>
          <w:rFonts w:ascii="Mangal" w:eastAsia="Mangal" w:hAnsi="Mangal" w:cs="Mangal"/>
        </w:rPr>
      </w:pPr>
      <w:r>
        <w:rPr>
          <w:rFonts w:ascii="Mangal" w:eastAsia="Mangal" w:hAnsi="Mangal" w:cs="Mangal"/>
          <w:spacing w:val="-1"/>
          <w:w w:val="99"/>
        </w:rPr>
        <w:t>A</w:t>
      </w:r>
      <w:r>
        <w:rPr>
          <w:rFonts w:ascii="Mangal" w:eastAsia="Mangal" w:hAnsi="Mangal" w:cs="Mangal"/>
          <w:spacing w:val="1"/>
          <w:w w:val="99"/>
        </w:rPr>
        <w:t>P</w:t>
      </w:r>
      <w:r>
        <w:rPr>
          <w:rFonts w:ascii="Mangal" w:eastAsia="Mangal" w:hAnsi="Mangal" w:cs="Mangal"/>
          <w:spacing w:val="-1"/>
          <w:w w:val="99"/>
        </w:rPr>
        <w:t>P</w:t>
      </w:r>
      <w:r>
        <w:rPr>
          <w:rFonts w:ascii="Mangal" w:eastAsia="Mangal" w:hAnsi="Mangal" w:cs="Mangal"/>
          <w:w w:val="99"/>
        </w:rPr>
        <w:t>LI</w:t>
      </w:r>
      <w:r>
        <w:rPr>
          <w:rFonts w:ascii="Mangal" w:eastAsia="Mangal" w:hAnsi="Mangal" w:cs="Mangal"/>
          <w:spacing w:val="2"/>
          <w:w w:val="99"/>
        </w:rPr>
        <w:t>C</w:t>
      </w:r>
      <w:r>
        <w:rPr>
          <w:rFonts w:ascii="Mangal" w:eastAsia="Mangal" w:hAnsi="Mangal" w:cs="Mangal"/>
          <w:spacing w:val="-1"/>
          <w:w w:val="99"/>
        </w:rPr>
        <w:t>A</w:t>
      </w:r>
      <w:r>
        <w:rPr>
          <w:rFonts w:ascii="Mangal" w:eastAsia="Mangal" w:hAnsi="Mangal" w:cs="Mangal"/>
          <w:spacing w:val="1"/>
          <w:w w:val="99"/>
        </w:rPr>
        <w:t>T</w:t>
      </w:r>
      <w:r>
        <w:rPr>
          <w:rFonts w:ascii="Mangal" w:eastAsia="Mangal" w:hAnsi="Mangal" w:cs="Mangal"/>
          <w:w w:val="99"/>
        </w:rPr>
        <w:t>ION</w:t>
      </w:r>
      <w:r w:rsidR="00714FF6">
        <w:rPr>
          <w:rFonts w:ascii="Mangal" w:eastAsia="Mangal" w:hAnsi="Mangal" w:cs="Mangal"/>
          <w:w w:val="99"/>
        </w:rPr>
        <w:t xml:space="preserve"> </w:t>
      </w:r>
      <w:r>
        <w:rPr>
          <w:rFonts w:ascii="Mangal" w:eastAsia="Mangal" w:hAnsi="Mangal" w:cs="Mangal"/>
          <w:spacing w:val="1"/>
          <w:w w:val="99"/>
        </w:rPr>
        <w:t>F</w:t>
      </w:r>
      <w:r>
        <w:rPr>
          <w:rFonts w:ascii="Mangal" w:eastAsia="Mangal" w:hAnsi="Mangal" w:cs="Mangal"/>
          <w:w w:val="99"/>
        </w:rPr>
        <w:t>OR</w:t>
      </w:r>
      <w:r w:rsidR="00F362BC">
        <w:rPr>
          <w:rFonts w:ascii="Mangal" w:eastAsia="Mangal" w:hAnsi="Mangal" w:cs="Mangal"/>
          <w:w w:val="99"/>
        </w:rPr>
        <w:t xml:space="preserve"> </w:t>
      </w:r>
      <w:r>
        <w:rPr>
          <w:rFonts w:ascii="Mangal" w:eastAsia="Mangal" w:hAnsi="Mangal" w:cs="Mangal"/>
          <w:spacing w:val="1"/>
          <w:w w:val="99"/>
        </w:rPr>
        <w:t>T</w:t>
      </w:r>
      <w:r>
        <w:rPr>
          <w:rFonts w:ascii="Mangal" w:eastAsia="Mangal" w:hAnsi="Mangal" w:cs="Mangal"/>
          <w:w w:val="99"/>
        </w:rPr>
        <w:t>HE</w:t>
      </w:r>
      <w:r w:rsidR="00F362BC">
        <w:rPr>
          <w:rFonts w:ascii="Mangal" w:eastAsia="Mangal" w:hAnsi="Mangal" w:cs="Mangal"/>
          <w:w w:val="99"/>
        </w:rPr>
        <w:t xml:space="preserve"> </w:t>
      </w:r>
      <w:r>
        <w:rPr>
          <w:rFonts w:ascii="Mangal" w:eastAsia="Mangal" w:hAnsi="Mangal" w:cs="Mangal"/>
          <w:spacing w:val="-1"/>
          <w:w w:val="99"/>
        </w:rPr>
        <w:t>P</w:t>
      </w:r>
      <w:r>
        <w:rPr>
          <w:rFonts w:ascii="Mangal" w:eastAsia="Mangal" w:hAnsi="Mangal" w:cs="Mangal"/>
          <w:w w:val="99"/>
        </w:rPr>
        <w:t>O</w:t>
      </w:r>
      <w:r>
        <w:rPr>
          <w:rFonts w:ascii="Mangal" w:eastAsia="Mangal" w:hAnsi="Mangal" w:cs="Mangal"/>
          <w:spacing w:val="-1"/>
          <w:w w:val="99"/>
        </w:rPr>
        <w:t>S</w:t>
      </w:r>
      <w:r>
        <w:rPr>
          <w:rFonts w:ascii="Mangal" w:eastAsia="Mangal" w:hAnsi="Mangal" w:cs="Mangal"/>
          <w:w w:val="99"/>
        </w:rPr>
        <w:t>T</w:t>
      </w:r>
      <w:r w:rsidR="00F362BC">
        <w:rPr>
          <w:rFonts w:ascii="Mangal" w:eastAsia="Mangal" w:hAnsi="Mangal" w:cs="Mangal"/>
          <w:w w:val="99"/>
        </w:rPr>
        <w:t xml:space="preserve"> </w:t>
      </w:r>
      <w:r>
        <w:rPr>
          <w:rFonts w:ascii="Mangal" w:eastAsia="Mangal" w:hAnsi="Mangal" w:cs="Mangal"/>
          <w:w w:val="99"/>
        </w:rPr>
        <w:t>OF</w:t>
      </w:r>
      <w:r>
        <w:rPr>
          <w:rFonts w:ascii="Mangal" w:eastAsia="Mangal" w:hAnsi="Mangal" w:cs="Mangal"/>
          <w:u w:val="single" w:color="000000"/>
        </w:rPr>
        <w:tab/>
      </w:r>
    </w:p>
    <w:p w:rsidR="00F40C9B" w:rsidRDefault="00AA1D34">
      <w:pPr>
        <w:spacing w:before="4" w:line="200" w:lineRule="exact"/>
      </w:pPr>
      <w:r>
        <w:br w:type="column"/>
      </w:r>
    </w:p>
    <w:p w:rsidR="00F40C9B" w:rsidRDefault="0009339B">
      <w:pPr>
        <w:ind w:right="-50"/>
        <w:rPr>
          <w:rFonts w:ascii="Mangal" w:eastAsia="Mangal" w:hAnsi="Mangal" w:cs="Mangal"/>
        </w:rPr>
      </w:pPr>
      <w:r w:rsidRPr="0009339B">
        <w:rPr>
          <w:noProof/>
          <w:lang w:val="en-IN" w:eastAsia="en-IN" w:bidi="hi-IN"/>
        </w:rPr>
        <w:pict>
          <v:group id="Group 21" o:spid="_x0000_s1047" style="position:absolute;margin-left:382.05pt;margin-top:13.5pt;width:103.35pt;height:.5pt;z-index:-251660800;mso-position-horizontal-relative:page" coordorigin="7641,270" coordsize="20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">
            <v:group id="Group 22" o:spid="_x0000_s1048" style="position:absolute;left:7646;top:276;width:1482;height:0" coordorigin="7646,276" coordsize="1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5" o:spid="_x0000_s1051" style="position:absolute;left:7646;top:276;width:1482;height:0;visibility:visible;mso-wrap-style:square;v-text-anchor:top" coordsize="1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5TcYA&#10;AADbAAAADwAAAGRycy9kb3ducmV2LnhtbESPW2vCQBSE34X+h+UIfRGz0VKR6CriBQJCL9HW10P2&#10;mIRmz4bsatJ/3y0U+jjMzDfMct2bWtypdZVlBZMoBkGcW11xoeB8OoznIJxH1lhbJgXf5GC9ehgs&#10;MdG243e6Z74QAcIuQQWl900ipctLMugi2xAH72pbgz7ItpC6xS7ATS2ncTyTBisOCyU2tC0p/8pu&#10;RsHzYfRxmZnd2ybdve6Px0/i/ctNqcdhv1mA8NT7//BfO9UKpk/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h5TcYAAADbAAAADwAAAAAAAAAAAAAAAACYAgAAZHJz&#10;L2Rvd25yZXYueG1sUEsFBgAAAAAEAAQA9QAAAIsDAAAAAA==&#10;" path="m,l1482,e" filled="f" strokeweight=".18014mm">
                <v:path arrowok="t" o:connecttype="custom" o:connectlocs="0,0;1482,0" o:connectangles="0,0"/>
              </v:shape>
              <v:group id="Group 23" o:spid="_x0000_s1049" style="position:absolute;left:9132;top:276;width:571;height:0" coordorigin="9132,276" coordsize="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50" style="position:absolute;left:9132;top:276;width:571;height:0;visibility:visible;mso-wrap-style:square;v-text-anchor:top" coordsize="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kv8QA&#10;AADbAAAADwAAAGRycy9kb3ducmV2LnhtbESPQWvCQBSE74L/YXlCb7qp0BJTVymF0ND2YiKit0f2&#10;mYRm34bsNkn/fbcgeBxm5htmu59MKwbqXWNZweMqAkFcWt1wpeBYpMsYhPPIGlvLpOCXHOx389kW&#10;E21HPtCQ+0oECLsEFdTed4mUrqzJoFvZjjh4V9sb9EH2ldQ9jgFuWrmOomdpsOGwUGNHbzWV3/mP&#10;UeDPp0LS5YPSIb5+5t3m6z3TpVIPi+n1BYSnyd/Dt3amFayf4P9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pL/EAAAA2wAAAA8AAAAAAAAAAAAAAAAAmAIAAGRycy9k&#10;b3ducmV2LnhtbFBLBQYAAAAABAAEAPUAAACJAwAAAAA=&#10;" path="m,l571,e" filled="f" strokeweight=".18014mm">
                  <v:path arrowok="t" o:connecttype="custom" o:connectlocs="0,0;571,0" o:connectangles="0,0"/>
                </v:shape>
              </v:group>
            </v:group>
            <w10:wrap anchorx="page"/>
          </v:group>
        </w:pict>
      </w:r>
      <w:r w:rsidR="00AA1D34">
        <w:rPr>
          <w:rFonts w:ascii="Mangal" w:eastAsia="Mangal" w:hAnsi="Mangal" w:cs="Mangal"/>
          <w:spacing w:val="-1"/>
        </w:rPr>
        <w:t>S</w:t>
      </w:r>
      <w:r w:rsidR="00AA1D34">
        <w:rPr>
          <w:rFonts w:ascii="Mangal" w:eastAsia="Mangal" w:hAnsi="Mangal" w:cs="Mangal"/>
        </w:rPr>
        <w:t>U</w:t>
      </w:r>
      <w:r w:rsidR="00AA1D34">
        <w:rPr>
          <w:rFonts w:ascii="Mangal" w:eastAsia="Mangal" w:hAnsi="Mangal" w:cs="Mangal"/>
          <w:spacing w:val="1"/>
        </w:rPr>
        <w:t>B</w:t>
      </w:r>
      <w:r w:rsidR="00AA1D34">
        <w:rPr>
          <w:rFonts w:ascii="Mangal" w:eastAsia="Mangal" w:hAnsi="Mangal" w:cs="Mangal"/>
        </w:rPr>
        <w:t>J</w:t>
      </w:r>
      <w:r w:rsidR="00AA1D34">
        <w:rPr>
          <w:rFonts w:ascii="Mangal" w:eastAsia="Mangal" w:hAnsi="Mangal" w:cs="Mangal"/>
          <w:spacing w:val="1"/>
        </w:rPr>
        <w:t>E</w:t>
      </w:r>
      <w:r w:rsidR="00AA1D34">
        <w:rPr>
          <w:rFonts w:ascii="Mangal" w:eastAsia="Mangal" w:hAnsi="Mangal" w:cs="Mangal"/>
        </w:rPr>
        <w:t>CT</w:t>
      </w:r>
    </w:p>
    <w:p w:rsidR="00F40C9B" w:rsidRDefault="0009339B">
      <w:pPr>
        <w:spacing w:line="280" w:lineRule="exact"/>
        <w:ind w:left="-35" w:right="374"/>
        <w:jc w:val="center"/>
        <w:rPr>
          <w:rFonts w:ascii="Mangal" w:eastAsia="Mangal" w:hAnsi="Mangal" w:cs="Mangal"/>
        </w:rPr>
      </w:pPr>
      <w:r w:rsidRPr="0009339B">
        <w:rPr>
          <w:noProof/>
          <w:lang w:val="en-IN" w:eastAsia="en-IN" w:bidi="hi-IN"/>
        </w:rPr>
        <w:pict>
          <v:rect id="Rectangle 26" o:spid="_x0000_s1046" style="position:absolute;left:0;text-align:left;margin-left:165.7pt;margin-top:-15.75pt;width:79.5pt;height:83.2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" fillcolor="white [3201]" strokecolor="#f79646 [3209]" strokeweight="2pt"/>
        </w:pict>
      </w:r>
      <w:r w:rsidR="00AA1D34">
        <w:br w:type="column"/>
      </w:r>
    </w:p>
    <w:p w:rsidR="00F40C9B" w:rsidRDefault="00AA1D34">
      <w:pPr>
        <w:spacing w:before="50" w:line="300" w:lineRule="exact"/>
        <w:ind w:left="188" w:right="597"/>
        <w:jc w:val="center"/>
        <w:rPr>
          <w:rFonts w:ascii="Mangal" w:eastAsia="Mangal" w:hAnsi="Mangal" w:cs="Mangal"/>
        </w:rPr>
        <w:sectPr w:rsidR="00F40C9B">
          <w:type w:val="continuous"/>
          <w:pgSz w:w="11920" w:h="16840"/>
          <w:pgMar w:top="300" w:right="360" w:bottom="280" w:left="1060" w:header="720" w:footer="720" w:gutter="0"/>
          <w:cols w:num="3" w:space="720" w:equalWidth="0">
            <w:col w:w="5437" w:space="104"/>
            <w:col w:w="942" w:space="2779"/>
            <w:col w:w="1238"/>
          </w:cols>
        </w:sectPr>
      </w:pPr>
      <w:r>
        <w:rPr>
          <w:rFonts w:ascii="Mangal" w:eastAsia="Mangal" w:hAnsi="Mangal" w:cs="Mangal"/>
          <w:w w:val="99"/>
          <w:position w:val="-1"/>
        </w:rPr>
        <w:t>s</w:t>
      </w:r>
      <w:r>
        <w:rPr>
          <w:rFonts w:ascii="Mangal" w:eastAsia="Mangal" w:hAnsi="Mangal" w:cs="Mangal"/>
          <w:spacing w:val="1"/>
          <w:w w:val="99"/>
          <w:position w:val="-1"/>
        </w:rPr>
        <w:t>i</w:t>
      </w:r>
      <w:r>
        <w:rPr>
          <w:rFonts w:ascii="Mangal" w:eastAsia="Mangal" w:hAnsi="Mangal" w:cs="Mangal"/>
          <w:w w:val="99"/>
          <w:position w:val="-1"/>
        </w:rPr>
        <w:t>ze</w:t>
      </w:r>
    </w:p>
    <w:p w:rsidR="00F40C9B" w:rsidRDefault="00F40C9B">
      <w:pPr>
        <w:spacing w:before="4" w:line="140" w:lineRule="exact"/>
        <w:rPr>
          <w:sz w:val="14"/>
          <w:szCs w:val="14"/>
        </w:rPr>
      </w:pPr>
    </w:p>
    <w:p w:rsidR="00F40C9B" w:rsidRDefault="0009339B">
      <w:pPr>
        <w:tabs>
          <w:tab w:val="left" w:pos="7700"/>
        </w:tabs>
        <w:ind w:left="380"/>
        <w:rPr>
          <w:rFonts w:ascii="Mangal" w:eastAsia="Mangal" w:hAnsi="Mangal" w:cs="Mangal"/>
        </w:rPr>
      </w:pPr>
      <w:r w:rsidRPr="0009339B">
        <w:rPr>
          <w:noProof/>
          <w:lang w:val="en-IN" w:eastAsia="en-IN" w:bidi="hi-IN"/>
        </w:rPr>
        <w:pict>
          <v:group id="Group 10" o:spid="_x0000_s1044" style="position:absolute;left:0;text-align:left;margin-left:439.2pt;margin-top:13.8pt;width:45.6pt;height:0;z-index:-251659776;mso-position-horizontal-relative:page" coordorigin="8784,276" coordsize="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">
            <v:shape id="Freeform 11" o:spid="_x0000_s1045" style="position:absolute;left:8784;top:276;width:912;height:0;visibility:visible;mso-wrap-style:square;v-text-anchor:top" coordsize="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0qu8MA&#10;AADbAAAADwAAAGRycy9kb3ducmV2LnhtbERPTWvCQBC9C/6HZYTe6sZApU2zCaVUKB6ExhSvQ3aa&#10;pMnOhuyqqb++Kwje5vE+J80n04sTja61rGC1jEAQV1a3XCso95vHZxDOI2vsLZOCP3KQZ/NZiom2&#10;Z/6iU+FrEULYJaig8X5IpHRVQwbd0g7Egfuxo0Ef4FhLPeI5hJtexlG0lgZbDg0NDvTeUNUVR6Pg&#10;43uHXX9oyxd/ieNDsdvap9+tUg+L6e0VhKfJ38U396cO81dw/SU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0qu8MAAADbAAAADwAAAAAAAAAAAAAAAACYAgAAZHJzL2Rv&#10;d25yZXYueG1sUEsFBgAAAAAEAAQA9QAAAIgDAAAAAA==&#10;" path="m,l911,e" filled="f" strokeweight=".18014mm">
              <v:path arrowok="t" o:connecttype="custom" o:connectlocs="0,0;911,0" o:connectangles="0,0"/>
            </v:shape>
            <w10:wrap anchorx="page"/>
          </v:group>
        </w:pict>
      </w:r>
      <w:r w:rsidR="00AA1D34">
        <w:rPr>
          <w:rFonts w:ascii="Mangal" w:eastAsia="Mangal" w:hAnsi="Mangal" w:cs="Mangal"/>
          <w:w w:val="99"/>
        </w:rPr>
        <w:t>1.N</w:t>
      </w:r>
      <w:r w:rsidR="00AA1D34">
        <w:rPr>
          <w:rFonts w:ascii="Mangal" w:eastAsia="Mangal" w:hAnsi="Mangal" w:cs="Mangal"/>
          <w:spacing w:val="-1"/>
          <w:w w:val="99"/>
        </w:rPr>
        <w:t>A</w:t>
      </w:r>
      <w:r w:rsidR="00AA1D34">
        <w:rPr>
          <w:rFonts w:ascii="Mangal" w:eastAsia="Mangal" w:hAnsi="Mangal" w:cs="Mangal"/>
          <w:w w:val="99"/>
        </w:rPr>
        <w:t>ME</w:t>
      </w:r>
      <w:r w:rsidR="00F362BC">
        <w:rPr>
          <w:rFonts w:ascii="Mangal" w:eastAsia="Mangal" w:hAnsi="Mangal" w:cs="Mangal"/>
          <w:w w:val="99"/>
        </w:rPr>
        <w:t xml:space="preserve"> </w:t>
      </w:r>
      <w:r w:rsidR="00AA1D34">
        <w:rPr>
          <w:rFonts w:ascii="Mangal" w:eastAsia="Mangal" w:hAnsi="Mangal" w:cs="Mangal"/>
          <w:w w:val="99"/>
        </w:rPr>
        <w:t>OF</w:t>
      </w:r>
      <w:r w:rsidR="00F362BC">
        <w:rPr>
          <w:rFonts w:ascii="Mangal" w:eastAsia="Mangal" w:hAnsi="Mangal" w:cs="Mangal"/>
          <w:w w:val="99"/>
        </w:rPr>
        <w:t xml:space="preserve"> </w:t>
      </w:r>
      <w:r w:rsidR="00AA1D34">
        <w:rPr>
          <w:rFonts w:ascii="Mangal" w:eastAsia="Mangal" w:hAnsi="Mangal" w:cs="Mangal"/>
          <w:spacing w:val="1"/>
          <w:w w:val="99"/>
        </w:rPr>
        <w:t>T</w:t>
      </w:r>
      <w:r w:rsidR="00AA1D34">
        <w:rPr>
          <w:rFonts w:ascii="Mangal" w:eastAsia="Mangal" w:hAnsi="Mangal" w:cs="Mangal"/>
          <w:w w:val="99"/>
        </w:rPr>
        <w:t>HE</w:t>
      </w:r>
      <w:r w:rsidR="00F362BC">
        <w:rPr>
          <w:rFonts w:ascii="Mangal" w:eastAsia="Mangal" w:hAnsi="Mangal" w:cs="Mangal"/>
          <w:w w:val="99"/>
        </w:rPr>
        <w:t xml:space="preserve"> </w:t>
      </w:r>
      <w:r w:rsidR="00AA1D34">
        <w:rPr>
          <w:rFonts w:ascii="Mangal" w:eastAsia="Mangal" w:hAnsi="Mangal" w:cs="Mangal"/>
          <w:spacing w:val="2"/>
          <w:w w:val="99"/>
        </w:rPr>
        <w:t>C</w:t>
      </w:r>
      <w:r w:rsidR="00AA1D34">
        <w:rPr>
          <w:rFonts w:ascii="Mangal" w:eastAsia="Mangal" w:hAnsi="Mangal" w:cs="Mangal"/>
          <w:spacing w:val="-1"/>
          <w:w w:val="99"/>
        </w:rPr>
        <w:t>A</w:t>
      </w:r>
      <w:r w:rsidR="00AA1D34">
        <w:rPr>
          <w:rFonts w:ascii="Mangal" w:eastAsia="Mangal" w:hAnsi="Mangal" w:cs="Mangal"/>
          <w:spacing w:val="2"/>
          <w:w w:val="99"/>
        </w:rPr>
        <w:t>N</w:t>
      </w:r>
      <w:r w:rsidR="00AA1D34">
        <w:rPr>
          <w:rFonts w:ascii="Mangal" w:eastAsia="Mangal" w:hAnsi="Mangal" w:cs="Mangal"/>
          <w:w w:val="99"/>
        </w:rPr>
        <w:t>DID</w:t>
      </w:r>
      <w:r w:rsidR="00AA1D34">
        <w:rPr>
          <w:rFonts w:ascii="Mangal" w:eastAsia="Mangal" w:hAnsi="Mangal" w:cs="Mangal"/>
          <w:spacing w:val="-1"/>
          <w:w w:val="99"/>
        </w:rPr>
        <w:t>A</w:t>
      </w:r>
      <w:r w:rsidR="00AA1D34">
        <w:rPr>
          <w:rFonts w:ascii="Mangal" w:eastAsia="Mangal" w:hAnsi="Mangal" w:cs="Mangal"/>
          <w:spacing w:val="3"/>
          <w:w w:val="99"/>
        </w:rPr>
        <w:t>T</w:t>
      </w:r>
      <w:r w:rsidR="00AA1D34">
        <w:rPr>
          <w:rFonts w:ascii="Mangal" w:eastAsia="Mangal" w:hAnsi="Mangal" w:cs="Mangal"/>
          <w:spacing w:val="-1"/>
          <w:w w:val="99"/>
        </w:rPr>
        <w:t>E</w:t>
      </w:r>
      <w:r w:rsidR="00AA1D34">
        <w:rPr>
          <w:rFonts w:ascii="Mangal" w:eastAsia="Mangal" w:hAnsi="Mangal" w:cs="Mangal"/>
          <w:w w:val="99"/>
        </w:rPr>
        <w:t>:</w:t>
      </w:r>
      <w:r w:rsidR="00AA1D34">
        <w:rPr>
          <w:rFonts w:ascii="Mangal" w:eastAsia="Mangal" w:hAnsi="Mangal" w:cs="Mangal"/>
          <w:u w:val="single" w:color="000000"/>
        </w:rPr>
        <w:tab/>
      </w:r>
    </w:p>
    <w:p w:rsidR="00F40C9B" w:rsidRDefault="00AA1D34">
      <w:pPr>
        <w:tabs>
          <w:tab w:val="left" w:pos="8680"/>
        </w:tabs>
        <w:spacing w:line="300" w:lineRule="exact"/>
        <w:ind w:left="380" w:right="-50"/>
        <w:rPr>
          <w:rFonts w:ascii="Mangal" w:eastAsia="Mangal" w:hAnsi="Mangal" w:cs="Mangal"/>
        </w:rPr>
      </w:pPr>
      <w:r>
        <w:rPr>
          <w:rFonts w:ascii="Mangal" w:eastAsia="Mangal" w:hAnsi="Mangal" w:cs="Mangal"/>
          <w:w w:val="99"/>
          <w:position w:val="-1"/>
        </w:rPr>
        <w:t>2.</w:t>
      </w:r>
      <w:r>
        <w:rPr>
          <w:rFonts w:ascii="Mangal" w:eastAsia="Mangal" w:hAnsi="Mangal" w:cs="Mangal"/>
          <w:spacing w:val="1"/>
          <w:w w:val="99"/>
          <w:position w:val="-1"/>
        </w:rPr>
        <w:t>F</w:t>
      </w:r>
      <w:r>
        <w:rPr>
          <w:rFonts w:ascii="Mangal" w:eastAsia="Mangal" w:hAnsi="Mangal" w:cs="Mangal"/>
          <w:spacing w:val="-1"/>
          <w:w w:val="99"/>
          <w:position w:val="-1"/>
        </w:rPr>
        <w:t>A</w:t>
      </w:r>
      <w:r>
        <w:rPr>
          <w:rFonts w:ascii="Mangal" w:eastAsia="Mangal" w:hAnsi="Mangal" w:cs="Mangal"/>
          <w:spacing w:val="1"/>
          <w:w w:val="99"/>
          <w:position w:val="-1"/>
        </w:rPr>
        <w:t>T</w:t>
      </w:r>
      <w:r>
        <w:rPr>
          <w:rFonts w:ascii="Mangal" w:eastAsia="Mangal" w:hAnsi="Mangal" w:cs="Mangal"/>
          <w:w w:val="99"/>
          <w:position w:val="-1"/>
        </w:rPr>
        <w:t>H</w:t>
      </w:r>
      <w:r>
        <w:rPr>
          <w:rFonts w:ascii="Mangal" w:eastAsia="Mangal" w:hAnsi="Mangal" w:cs="Mangal"/>
          <w:spacing w:val="-1"/>
          <w:w w:val="99"/>
          <w:position w:val="-1"/>
        </w:rPr>
        <w:t>E</w:t>
      </w:r>
      <w:r>
        <w:rPr>
          <w:rFonts w:ascii="Mangal" w:eastAsia="Mangal" w:hAnsi="Mangal" w:cs="Mangal"/>
          <w:w w:val="99"/>
          <w:position w:val="-1"/>
        </w:rPr>
        <w:t>R</w:t>
      </w:r>
      <w:r>
        <w:rPr>
          <w:rFonts w:ascii="Mangal" w:eastAsia="Mangal" w:hAnsi="Mangal" w:cs="Mangal"/>
          <w:spacing w:val="2"/>
          <w:w w:val="99"/>
          <w:position w:val="-1"/>
        </w:rPr>
        <w:t>’</w:t>
      </w:r>
      <w:r>
        <w:rPr>
          <w:rFonts w:ascii="Mangal" w:eastAsia="Mangal" w:hAnsi="Mangal" w:cs="Mangal"/>
          <w:spacing w:val="-1"/>
          <w:w w:val="99"/>
          <w:position w:val="-1"/>
        </w:rPr>
        <w:t>S</w:t>
      </w:r>
      <w:r>
        <w:rPr>
          <w:rFonts w:ascii="Mangal" w:eastAsia="Mangal" w:hAnsi="Mangal" w:cs="Mangal"/>
          <w:w w:val="99"/>
          <w:position w:val="-1"/>
        </w:rPr>
        <w:t>/H</w:t>
      </w:r>
      <w:r>
        <w:rPr>
          <w:rFonts w:ascii="Mangal" w:eastAsia="Mangal" w:hAnsi="Mangal" w:cs="Mangal"/>
          <w:spacing w:val="2"/>
          <w:w w:val="99"/>
          <w:position w:val="-1"/>
        </w:rPr>
        <w:t>U</w:t>
      </w:r>
      <w:r>
        <w:rPr>
          <w:rFonts w:ascii="Mangal" w:eastAsia="Mangal" w:hAnsi="Mangal" w:cs="Mangal"/>
          <w:spacing w:val="1"/>
          <w:w w:val="99"/>
          <w:position w:val="-1"/>
        </w:rPr>
        <w:t>S</w:t>
      </w:r>
      <w:r>
        <w:rPr>
          <w:rFonts w:ascii="Mangal" w:eastAsia="Mangal" w:hAnsi="Mangal" w:cs="Mangal"/>
          <w:spacing w:val="-1"/>
          <w:w w:val="99"/>
          <w:position w:val="-1"/>
        </w:rPr>
        <w:t>B</w:t>
      </w:r>
      <w:r>
        <w:rPr>
          <w:rFonts w:ascii="Mangal" w:eastAsia="Mangal" w:hAnsi="Mangal" w:cs="Mangal"/>
          <w:spacing w:val="1"/>
          <w:w w:val="99"/>
          <w:position w:val="-1"/>
        </w:rPr>
        <w:t>A</w:t>
      </w:r>
      <w:r>
        <w:rPr>
          <w:rFonts w:ascii="Mangal" w:eastAsia="Mangal" w:hAnsi="Mangal" w:cs="Mangal"/>
          <w:w w:val="99"/>
          <w:position w:val="-1"/>
        </w:rPr>
        <w:t>ND</w:t>
      </w:r>
      <w:r>
        <w:rPr>
          <w:rFonts w:ascii="Mangal" w:eastAsia="Mangal" w:hAnsi="Mangal" w:cs="Mangal"/>
          <w:spacing w:val="2"/>
          <w:w w:val="99"/>
          <w:position w:val="-1"/>
        </w:rPr>
        <w:t>’</w:t>
      </w:r>
      <w:r>
        <w:rPr>
          <w:rFonts w:ascii="Mangal" w:eastAsia="Mangal" w:hAnsi="Mangal" w:cs="Mangal"/>
          <w:w w:val="99"/>
          <w:position w:val="-1"/>
        </w:rPr>
        <w:t>S</w:t>
      </w:r>
      <w:r w:rsidR="00F362BC">
        <w:rPr>
          <w:rFonts w:ascii="Mangal" w:eastAsia="Mangal" w:hAnsi="Mangal" w:cs="Mangal"/>
          <w:w w:val="99"/>
          <w:position w:val="-1"/>
        </w:rPr>
        <w:t xml:space="preserve"> </w:t>
      </w:r>
      <w:r>
        <w:rPr>
          <w:rFonts w:ascii="Mangal" w:eastAsia="Mangal" w:hAnsi="Mangal" w:cs="Mangal"/>
          <w:w w:val="99"/>
          <w:position w:val="-1"/>
        </w:rPr>
        <w:t>N</w:t>
      </w:r>
      <w:r>
        <w:rPr>
          <w:rFonts w:ascii="Mangal" w:eastAsia="Mangal" w:hAnsi="Mangal" w:cs="Mangal"/>
          <w:spacing w:val="-1"/>
          <w:w w:val="99"/>
          <w:position w:val="-1"/>
        </w:rPr>
        <w:t>A</w:t>
      </w:r>
      <w:r>
        <w:rPr>
          <w:rFonts w:ascii="Mangal" w:eastAsia="Mangal" w:hAnsi="Mangal" w:cs="Mangal"/>
          <w:spacing w:val="3"/>
          <w:w w:val="99"/>
          <w:position w:val="-1"/>
        </w:rPr>
        <w:t>M</w:t>
      </w:r>
      <w:r>
        <w:rPr>
          <w:rFonts w:ascii="Mangal" w:eastAsia="Mangal" w:hAnsi="Mangal" w:cs="Mangal"/>
          <w:spacing w:val="-1"/>
          <w:w w:val="99"/>
          <w:position w:val="-1"/>
        </w:rPr>
        <w:t>E</w:t>
      </w:r>
      <w:r>
        <w:rPr>
          <w:rFonts w:ascii="Mangal" w:eastAsia="Mangal" w:hAnsi="Mangal" w:cs="Mangal"/>
          <w:w w:val="99"/>
          <w:position w:val="-1"/>
        </w:rPr>
        <w:t>:</w:t>
      </w:r>
      <w:r>
        <w:rPr>
          <w:rFonts w:ascii="Mangal" w:eastAsia="Mangal" w:hAnsi="Mangal" w:cs="Mangal"/>
          <w:position w:val="-1"/>
          <w:u w:val="single" w:color="000000"/>
        </w:rPr>
        <w:tab/>
      </w:r>
    </w:p>
    <w:p w:rsidR="00F40C9B" w:rsidRDefault="00AA1D34">
      <w:pPr>
        <w:spacing w:before="88"/>
        <w:rPr>
          <w:rFonts w:ascii="Mangal" w:eastAsia="Mangal" w:hAnsi="Mangal" w:cs="Mangal"/>
        </w:rPr>
        <w:sectPr w:rsidR="00F40C9B">
          <w:type w:val="continuous"/>
          <w:pgSz w:w="11920" w:h="16840"/>
          <w:pgMar w:top="300" w:right="360" w:bottom="280" w:left="1060" w:header="720" w:footer="720" w:gutter="0"/>
          <w:cols w:num="2" w:space="720" w:equalWidth="0">
            <w:col w:w="8684" w:space="452"/>
            <w:col w:w="1364"/>
          </w:cols>
        </w:sectPr>
      </w:pPr>
      <w:r>
        <w:br w:type="column"/>
      </w:r>
      <w:r>
        <w:rPr>
          <w:rFonts w:ascii="Mangal" w:eastAsia="Mangal" w:hAnsi="Mangal" w:cs="Mangal"/>
          <w:spacing w:val="-1"/>
        </w:rPr>
        <w:lastRenderedPageBreak/>
        <w:t>P</w:t>
      </w:r>
      <w:r>
        <w:rPr>
          <w:rFonts w:ascii="Mangal" w:eastAsia="Mangal" w:hAnsi="Mangal" w:cs="Mangal"/>
        </w:rPr>
        <w:t>h</w:t>
      </w:r>
      <w:r>
        <w:rPr>
          <w:rFonts w:ascii="Mangal" w:eastAsia="Mangal" w:hAnsi="Mangal" w:cs="Mangal"/>
          <w:spacing w:val="1"/>
        </w:rPr>
        <w:t>o</w:t>
      </w:r>
      <w:r>
        <w:rPr>
          <w:rFonts w:ascii="Mangal" w:eastAsia="Mangal" w:hAnsi="Mangal" w:cs="Mangal"/>
        </w:rPr>
        <w:t>tog</w:t>
      </w:r>
      <w:r>
        <w:rPr>
          <w:rFonts w:ascii="Mangal" w:eastAsia="Mangal" w:hAnsi="Mangal" w:cs="Mangal"/>
          <w:spacing w:val="1"/>
        </w:rPr>
        <w:t>r</w:t>
      </w:r>
      <w:r>
        <w:rPr>
          <w:rFonts w:ascii="Mangal" w:eastAsia="Mangal" w:hAnsi="Mangal" w:cs="Mangal"/>
        </w:rPr>
        <w:t>a</w:t>
      </w:r>
      <w:r>
        <w:rPr>
          <w:rFonts w:ascii="Mangal" w:eastAsia="Mangal" w:hAnsi="Mangal" w:cs="Mangal"/>
          <w:spacing w:val="1"/>
        </w:rPr>
        <w:t>p</w:t>
      </w:r>
      <w:r>
        <w:rPr>
          <w:rFonts w:ascii="Mangal" w:eastAsia="Mangal" w:hAnsi="Mangal" w:cs="Mangal"/>
        </w:rPr>
        <w:t>h</w:t>
      </w:r>
    </w:p>
    <w:p w:rsidR="00F40C9B" w:rsidRDefault="00AA1D34">
      <w:pPr>
        <w:tabs>
          <w:tab w:val="left" w:pos="3660"/>
        </w:tabs>
        <w:spacing w:before="35" w:line="300" w:lineRule="exact"/>
        <w:ind w:left="380" w:right="-50"/>
        <w:rPr>
          <w:rFonts w:ascii="Mangal" w:eastAsia="Mangal" w:hAnsi="Mangal" w:cs="Mangal"/>
        </w:rPr>
      </w:pPr>
      <w:r>
        <w:rPr>
          <w:rFonts w:ascii="Mangal" w:eastAsia="Mangal" w:hAnsi="Mangal" w:cs="Mangal"/>
          <w:w w:val="99"/>
          <w:position w:val="-1"/>
        </w:rPr>
        <w:lastRenderedPageBreak/>
        <w:t>3.D</w:t>
      </w:r>
      <w:r>
        <w:rPr>
          <w:rFonts w:ascii="Mangal" w:eastAsia="Mangal" w:hAnsi="Mangal" w:cs="Mangal"/>
          <w:spacing w:val="-1"/>
          <w:w w:val="99"/>
          <w:position w:val="-1"/>
        </w:rPr>
        <w:t>A</w:t>
      </w:r>
      <w:r>
        <w:rPr>
          <w:rFonts w:ascii="Mangal" w:eastAsia="Mangal" w:hAnsi="Mangal" w:cs="Mangal"/>
          <w:spacing w:val="1"/>
          <w:w w:val="99"/>
          <w:position w:val="-1"/>
        </w:rPr>
        <w:t>T</w:t>
      </w:r>
      <w:r>
        <w:rPr>
          <w:rFonts w:ascii="Mangal" w:eastAsia="Mangal" w:hAnsi="Mangal" w:cs="Mangal"/>
          <w:w w:val="99"/>
          <w:position w:val="-1"/>
        </w:rPr>
        <w:t>E</w:t>
      </w:r>
      <w:r w:rsidR="00F362BC">
        <w:rPr>
          <w:rFonts w:ascii="Mangal" w:eastAsia="Mangal" w:hAnsi="Mangal" w:cs="Mangal"/>
          <w:w w:val="99"/>
          <w:position w:val="-1"/>
        </w:rPr>
        <w:t xml:space="preserve"> </w:t>
      </w:r>
      <w:r>
        <w:rPr>
          <w:rFonts w:ascii="Mangal" w:eastAsia="Mangal" w:hAnsi="Mangal" w:cs="Mangal"/>
          <w:w w:val="99"/>
          <w:position w:val="-1"/>
        </w:rPr>
        <w:t>OF</w:t>
      </w:r>
      <w:r w:rsidR="00F362BC">
        <w:rPr>
          <w:rFonts w:ascii="Mangal" w:eastAsia="Mangal" w:hAnsi="Mangal" w:cs="Mangal"/>
          <w:w w:val="99"/>
          <w:position w:val="-1"/>
        </w:rPr>
        <w:t xml:space="preserve"> </w:t>
      </w:r>
      <w:r>
        <w:rPr>
          <w:rFonts w:ascii="Mangal" w:eastAsia="Mangal" w:hAnsi="Mangal" w:cs="Mangal"/>
          <w:spacing w:val="-1"/>
          <w:w w:val="99"/>
          <w:position w:val="-1"/>
        </w:rPr>
        <w:t>B</w:t>
      </w:r>
      <w:r>
        <w:rPr>
          <w:rFonts w:ascii="Mangal" w:eastAsia="Mangal" w:hAnsi="Mangal" w:cs="Mangal"/>
          <w:w w:val="99"/>
          <w:position w:val="-1"/>
        </w:rPr>
        <w:t>IR</w:t>
      </w:r>
      <w:r>
        <w:rPr>
          <w:rFonts w:ascii="Mangal" w:eastAsia="Mangal" w:hAnsi="Mangal" w:cs="Mangal"/>
          <w:spacing w:val="1"/>
          <w:w w:val="99"/>
          <w:position w:val="-1"/>
        </w:rPr>
        <w:t>T</w:t>
      </w:r>
      <w:r>
        <w:rPr>
          <w:rFonts w:ascii="Mangal" w:eastAsia="Mangal" w:hAnsi="Mangal" w:cs="Mangal"/>
          <w:w w:val="99"/>
          <w:position w:val="-1"/>
        </w:rPr>
        <w:t>H</w:t>
      </w:r>
      <w:r>
        <w:rPr>
          <w:rFonts w:ascii="Mangal" w:eastAsia="Mangal" w:hAnsi="Mangal" w:cs="Mangal"/>
          <w:position w:val="-1"/>
          <w:u w:val="single" w:color="000000"/>
        </w:rPr>
        <w:tab/>
      </w:r>
    </w:p>
    <w:p w:rsidR="007E5D9F" w:rsidRDefault="007E5D9F">
      <w:pPr>
        <w:tabs>
          <w:tab w:val="left" w:pos="4920"/>
        </w:tabs>
        <w:spacing w:before="32" w:line="300" w:lineRule="exact"/>
        <w:rPr>
          <w:rFonts w:ascii="Mangal" w:eastAsia="Mangal" w:hAnsi="Mangal" w:cs="Mangal"/>
        </w:rPr>
        <w:sectPr w:rsidR="007E5D9F">
          <w:type w:val="continuous"/>
          <w:pgSz w:w="11920" w:h="16840"/>
          <w:pgMar w:top="300" w:right="360" w:bottom="280" w:left="1060" w:header="720" w:footer="720" w:gutter="0"/>
          <w:cols w:num="2" w:space="720" w:equalWidth="0">
            <w:col w:w="3671" w:space="101"/>
            <w:col w:w="6728"/>
          </w:cols>
        </w:sectPr>
      </w:pPr>
    </w:p>
    <w:p w:rsidR="00F40C9B" w:rsidRDefault="00F40C9B">
      <w:pPr>
        <w:spacing w:before="7" w:line="160" w:lineRule="exact"/>
        <w:rPr>
          <w:sz w:val="16"/>
          <w:szCs w:val="16"/>
        </w:rPr>
      </w:pPr>
    </w:p>
    <w:p w:rsidR="00F40C9B" w:rsidRDefault="00F40C9B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843"/>
        <w:gridCol w:w="2715"/>
        <w:gridCol w:w="1080"/>
        <w:gridCol w:w="1129"/>
        <w:gridCol w:w="1212"/>
        <w:gridCol w:w="1531"/>
      </w:tblGrid>
      <w:tr w:rsidR="00F40C9B" w:rsidTr="007E5D9F">
        <w:trPr>
          <w:trHeight w:hRule="exact" w:val="950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position w:val="2"/>
              </w:rPr>
              <w:t>Q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ua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li</w:t>
            </w:r>
            <w:r>
              <w:rPr>
                <w:rFonts w:ascii="Mangal" w:eastAsia="Mangal" w:hAnsi="Mangal" w:cs="Mangal"/>
                <w:b/>
                <w:position w:val="2"/>
              </w:rPr>
              <w:t>f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i</w:t>
            </w:r>
            <w:r>
              <w:rPr>
                <w:rFonts w:ascii="Mangal" w:eastAsia="Mangal" w:hAnsi="Mangal" w:cs="Mangal"/>
                <w:b/>
                <w:position w:val="2"/>
              </w:rPr>
              <w:t>c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a</w:t>
            </w:r>
            <w:r>
              <w:rPr>
                <w:rFonts w:ascii="Mangal" w:eastAsia="Mangal" w:hAnsi="Mangal" w:cs="Mangal"/>
                <w:b/>
                <w:position w:val="2"/>
              </w:rPr>
              <w:t>t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i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o</w:t>
            </w:r>
            <w:r>
              <w:rPr>
                <w:rFonts w:ascii="Mangal" w:eastAsia="Mangal" w:hAnsi="Mangal" w:cs="Mangal"/>
                <w:b/>
                <w:position w:val="2"/>
              </w:rPr>
              <w:t>n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position w:val="2"/>
              </w:rPr>
              <w:t>Bo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a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r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d</w:t>
            </w:r>
            <w:r>
              <w:rPr>
                <w:rFonts w:ascii="Mangal" w:eastAsia="Mangal" w:hAnsi="Mangal" w:cs="Mangal"/>
                <w:b/>
                <w:position w:val="2"/>
              </w:rPr>
              <w:t>/U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n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i</w:t>
            </w:r>
            <w:r>
              <w:rPr>
                <w:rFonts w:ascii="Mangal" w:eastAsia="Mangal" w:hAnsi="Mangal" w:cs="Mangal"/>
                <w:b/>
                <w:position w:val="2"/>
              </w:rPr>
              <w:t>v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e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r</w:t>
            </w:r>
            <w:r>
              <w:rPr>
                <w:rFonts w:ascii="Mangal" w:eastAsia="Mangal" w:hAnsi="Mangal" w:cs="Mangal"/>
                <w:b/>
                <w:spacing w:val="3"/>
                <w:position w:val="2"/>
              </w:rPr>
              <w:t>s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i</w:t>
            </w:r>
            <w:r>
              <w:rPr>
                <w:rFonts w:ascii="Mangal" w:eastAsia="Mangal" w:hAnsi="Mangal" w:cs="Mangal"/>
                <w:b/>
                <w:position w:val="2"/>
              </w:rPr>
              <w:t>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position w:val="2"/>
              </w:rPr>
              <w:t>Ye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a</w:t>
            </w:r>
            <w:r>
              <w:rPr>
                <w:rFonts w:ascii="Mangal" w:eastAsia="Mangal" w:hAnsi="Mangal" w:cs="Mangal"/>
                <w:b/>
                <w:position w:val="2"/>
              </w:rPr>
              <w:t>r</w:t>
            </w:r>
            <w:r w:rsidR="00F362BC">
              <w:rPr>
                <w:rFonts w:ascii="Mangal" w:eastAsia="Mangal" w:hAnsi="Mangal" w:cs="Mangal"/>
                <w:b/>
                <w:position w:val="2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o</w:t>
            </w:r>
            <w:r>
              <w:rPr>
                <w:rFonts w:ascii="Mangal" w:eastAsia="Mangal" w:hAnsi="Mangal" w:cs="Mangal"/>
                <w:b/>
                <w:position w:val="2"/>
              </w:rPr>
              <w:t>f</w:t>
            </w:r>
          </w:p>
          <w:p w:rsidR="00F40C9B" w:rsidRDefault="00AA1D34">
            <w:pPr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</w:rPr>
              <w:t>Passing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3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position w:val="2"/>
              </w:rPr>
              <w:t>Su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b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j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e</w:t>
            </w:r>
            <w:r>
              <w:rPr>
                <w:rFonts w:ascii="Mangal" w:eastAsia="Mangal" w:hAnsi="Mangal" w:cs="Mangal"/>
                <w:b/>
                <w:position w:val="2"/>
              </w:rPr>
              <w:t>ct</w:t>
            </w:r>
          </w:p>
          <w:p w:rsidR="00F40C9B" w:rsidRDefault="00AA1D34">
            <w:pPr>
              <w:ind w:left="103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</w:rPr>
              <w:t>Off</w:t>
            </w:r>
            <w:r>
              <w:rPr>
                <w:rFonts w:ascii="Mangal" w:eastAsia="Mangal" w:hAnsi="Mangal" w:cs="Mangal"/>
                <w:b/>
                <w:spacing w:val="1"/>
              </w:rPr>
              <w:t>e</w:t>
            </w:r>
            <w:r>
              <w:rPr>
                <w:rFonts w:ascii="Mangal" w:eastAsia="Mangal" w:hAnsi="Mangal" w:cs="Mangal"/>
                <w:b/>
                <w:spacing w:val="-1"/>
              </w:rPr>
              <w:t>r</w:t>
            </w:r>
            <w:r>
              <w:rPr>
                <w:rFonts w:ascii="Mangal" w:eastAsia="Mangal" w:hAnsi="Mangal" w:cs="Mangal"/>
                <w:b/>
                <w:spacing w:val="1"/>
              </w:rPr>
              <w:t>e</w:t>
            </w:r>
            <w:r>
              <w:rPr>
                <w:rFonts w:ascii="Mangal" w:eastAsia="Mangal" w:hAnsi="Mangal" w:cs="Mangal"/>
                <w:b/>
              </w:rPr>
              <w:t>d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position w:val="2"/>
              </w:rPr>
              <w:t>Ag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g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r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ega</w:t>
            </w:r>
            <w:r>
              <w:rPr>
                <w:rFonts w:ascii="Mangal" w:eastAsia="Mangal" w:hAnsi="Mangal" w:cs="Mangal"/>
                <w:b/>
                <w:position w:val="2"/>
              </w:rPr>
              <w:t>te</w:t>
            </w:r>
          </w:p>
          <w:p w:rsidR="00F40C9B" w:rsidRDefault="00AA1D34">
            <w:pPr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</w:rPr>
              <w:t>%AGE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220" w:lineRule="exact"/>
              <w:ind w:left="102"/>
              <w:rPr>
                <w:rFonts w:ascii="Mangal" w:eastAsia="Mangal" w:hAnsi="Mangal" w:cs="Mangal"/>
                <w:sz w:val="14"/>
                <w:szCs w:val="14"/>
              </w:rPr>
            </w:pP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F</w:t>
            </w:r>
            <w:r>
              <w:rPr>
                <w:rFonts w:ascii="Mangal" w:eastAsia="Mangal" w:hAnsi="Mangal" w:cs="Mangal"/>
                <w:b/>
                <w:spacing w:val="1"/>
                <w:position w:val="1"/>
                <w:sz w:val="14"/>
                <w:szCs w:val="14"/>
              </w:rPr>
              <w:t>o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r</w:t>
            </w:r>
            <w:r w:rsidR="00F362BC"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Off</w:t>
            </w:r>
            <w:r>
              <w:rPr>
                <w:rFonts w:ascii="Mangal" w:eastAsia="Mangal" w:hAnsi="Mangal" w:cs="Mangal"/>
                <w:b/>
                <w:spacing w:val="2"/>
                <w:position w:val="1"/>
                <w:sz w:val="14"/>
                <w:szCs w:val="14"/>
              </w:rPr>
              <w:t>i</w:t>
            </w:r>
            <w:r>
              <w:rPr>
                <w:rFonts w:ascii="Mangal" w:eastAsia="Mangal" w:hAnsi="Mangal" w:cs="Mangal"/>
                <w:b/>
                <w:spacing w:val="-1"/>
                <w:position w:val="1"/>
                <w:sz w:val="14"/>
                <w:szCs w:val="14"/>
              </w:rPr>
              <w:t>c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e</w:t>
            </w:r>
            <w:r w:rsidR="00F362BC"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1"/>
                <w:position w:val="1"/>
                <w:sz w:val="14"/>
                <w:szCs w:val="14"/>
              </w:rPr>
              <w:t>u</w:t>
            </w:r>
            <w:r>
              <w:rPr>
                <w:rFonts w:ascii="Mangal" w:eastAsia="Mangal" w:hAnsi="Mangal" w:cs="Mangal"/>
                <w:b/>
                <w:spacing w:val="-1"/>
                <w:position w:val="1"/>
                <w:sz w:val="14"/>
                <w:szCs w:val="14"/>
              </w:rPr>
              <w:t>s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e</w:t>
            </w:r>
          </w:p>
          <w:p w:rsidR="00F40C9B" w:rsidRDefault="00AA1D34">
            <w:pPr>
              <w:ind w:left="102" w:right="228"/>
              <w:rPr>
                <w:rFonts w:ascii="Mangal" w:eastAsia="Mangal" w:hAnsi="Mangal" w:cs="Mangal"/>
                <w:sz w:val="14"/>
                <w:szCs w:val="14"/>
              </w:rPr>
            </w:pPr>
            <w:r>
              <w:rPr>
                <w:rFonts w:ascii="Mangal" w:eastAsia="Mangal" w:hAnsi="Mangal" w:cs="Mangal"/>
                <w:b/>
                <w:sz w:val="14"/>
                <w:szCs w:val="14"/>
              </w:rPr>
              <w:t>T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ti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on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i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Mangal" w:eastAsia="Mangal" w:hAnsi="Mangal" w:cs="Mang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 xml:space="preserve">s 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tt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he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d</w:t>
            </w:r>
            <w:r w:rsidR="00F362BC">
              <w:rPr>
                <w:rFonts w:ascii="Mangal" w:eastAsia="Mangal" w:hAnsi="Mangal" w:cs="Mangal"/>
                <w:b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Y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S</w:t>
            </w:r>
            <w:r w:rsidR="00F362BC">
              <w:rPr>
                <w:rFonts w:ascii="Mangal" w:eastAsia="Mangal" w:hAnsi="Mangal" w:cs="Mangal"/>
                <w:b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3"/>
                <w:sz w:val="14"/>
                <w:szCs w:val="14"/>
              </w:rPr>
              <w:t>o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 xml:space="preserve">r 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NO</w:t>
            </w:r>
          </w:p>
        </w:tc>
      </w:tr>
      <w:tr w:rsidR="000867D1" w:rsidTr="007E5D9F">
        <w:trPr>
          <w:trHeight w:hRule="exact" w:val="346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67D1" w:rsidRDefault="000867D1">
            <w:pPr>
              <w:spacing w:line="280" w:lineRule="exact"/>
              <w:ind w:left="102"/>
              <w:rPr>
                <w:rFonts w:ascii="Mangal" w:eastAsia="Mangal" w:hAnsi="Mangal" w:cs="Mangal"/>
                <w:sz w:val="18"/>
                <w:szCs w:val="18"/>
              </w:rPr>
            </w:pPr>
            <w:r>
              <w:rPr>
                <w:rFonts w:ascii="Mangal" w:eastAsia="Mangal" w:hAnsi="Mangal" w:cs="Mangal"/>
                <w:position w:val="2"/>
                <w:sz w:val="18"/>
                <w:szCs w:val="18"/>
              </w:rPr>
              <w:t>Aca</w:t>
            </w:r>
            <w:r>
              <w:rPr>
                <w:rFonts w:ascii="Mangal" w:eastAsia="Mangal" w:hAnsi="Mangal" w:cs="Mangal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Mangal" w:eastAsia="Mangal" w:hAnsi="Mangal" w:cs="Mangal"/>
                <w:position w:val="2"/>
                <w:sz w:val="18"/>
                <w:szCs w:val="18"/>
              </w:rPr>
              <w:t>em</w:t>
            </w:r>
            <w:r>
              <w:rPr>
                <w:rFonts w:ascii="Mangal" w:eastAsia="Mangal" w:hAnsi="Mangal" w:cs="Mangal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angal" w:eastAsia="Mangal" w:hAnsi="Mangal" w:cs="Mangal"/>
                <w:position w:val="2"/>
                <w:sz w:val="18"/>
                <w:szCs w:val="18"/>
              </w:rPr>
              <w:t>c</w:t>
            </w:r>
          </w:p>
          <w:p w:rsidR="000867D1" w:rsidRDefault="000867D1">
            <w:pPr>
              <w:ind w:left="102" w:right="66"/>
              <w:rPr>
                <w:rFonts w:ascii="Mangal" w:eastAsia="Mangal" w:hAnsi="Mangal" w:cs="Mangal"/>
                <w:sz w:val="18"/>
                <w:szCs w:val="18"/>
              </w:rPr>
            </w:pPr>
            <w:r>
              <w:rPr>
                <w:rFonts w:ascii="Mangal" w:eastAsia="Mangal" w:hAnsi="Mangal" w:cs="Mangal"/>
                <w:sz w:val="18"/>
                <w:szCs w:val="18"/>
              </w:rPr>
              <w:t>(</w:t>
            </w:r>
            <w:r>
              <w:rPr>
                <w:rFonts w:ascii="Mangal" w:eastAsia="Mangal" w:hAnsi="Mangal" w:cs="Mangal"/>
                <w:spacing w:val="-1"/>
                <w:sz w:val="18"/>
                <w:szCs w:val="18"/>
              </w:rPr>
              <w:t>G</w:t>
            </w:r>
            <w:r>
              <w:rPr>
                <w:rFonts w:ascii="Mangal" w:eastAsia="Mangal" w:hAnsi="Mangal" w:cs="Mangal"/>
                <w:sz w:val="18"/>
                <w:szCs w:val="18"/>
              </w:rPr>
              <w:t>ra</w:t>
            </w:r>
            <w:r>
              <w:rPr>
                <w:rFonts w:ascii="Mangal" w:eastAsia="Mangal" w:hAnsi="Mangal" w:cs="Mangal"/>
                <w:spacing w:val="-1"/>
                <w:sz w:val="18"/>
                <w:szCs w:val="18"/>
              </w:rPr>
              <w:t>d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es </w:t>
            </w:r>
            <w:r>
              <w:rPr>
                <w:rFonts w:ascii="Mangal" w:eastAsia="Mangal" w:hAnsi="Mangal" w:cs="Mangal"/>
                <w:spacing w:val="1"/>
                <w:sz w:val="18"/>
                <w:szCs w:val="18"/>
              </w:rPr>
              <w:t>t</w:t>
            </w:r>
            <w:r>
              <w:rPr>
                <w:rFonts w:ascii="Mangal" w:eastAsia="Mangal" w:hAnsi="Mangal" w:cs="Mangal"/>
                <w:sz w:val="18"/>
                <w:szCs w:val="18"/>
              </w:rPr>
              <w:t>o be co</w:t>
            </w:r>
            <w:r>
              <w:rPr>
                <w:rFonts w:ascii="Mangal" w:eastAsia="Mangal" w:hAnsi="Mangal" w:cs="Mangal"/>
                <w:spacing w:val="-1"/>
                <w:sz w:val="18"/>
                <w:szCs w:val="18"/>
              </w:rPr>
              <w:t>n</w:t>
            </w:r>
            <w:r>
              <w:rPr>
                <w:rFonts w:ascii="Mangal" w:eastAsia="Mangal" w:hAnsi="Mangal" w:cs="Mangal"/>
                <w:sz w:val="18"/>
                <w:szCs w:val="18"/>
              </w:rPr>
              <w:t>ver</w:t>
            </w:r>
            <w:r>
              <w:rPr>
                <w:rFonts w:ascii="Mangal" w:eastAsia="Mangal" w:hAnsi="Mangal" w:cs="Mangal"/>
                <w:spacing w:val="1"/>
                <w:sz w:val="18"/>
                <w:szCs w:val="18"/>
              </w:rPr>
              <w:t>t</w:t>
            </w:r>
            <w:r>
              <w:rPr>
                <w:rFonts w:ascii="Mangal" w:eastAsia="Mangal" w:hAnsi="Mangal" w:cs="Mangal"/>
                <w:sz w:val="18"/>
                <w:szCs w:val="18"/>
              </w:rPr>
              <w:t xml:space="preserve">ed </w:t>
            </w:r>
            <w:r>
              <w:rPr>
                <w:rFonts w:ascii="Mangal" w:eastAsia="Mangal" w:hAnsi="Mangal" w:cs="Mangal"/>
                <w:spacing w:val="1"/>
                <w:sz w:val="18"/>
                <w:szCs w:val="18"/>
              </w:rPr>
              <w:t>i</w:t>
            </w:r>
            <w:r>
              <w:rPr>
                <w:rFonts w:ascii="Mangal" w:eastAsia="Mangal" w:hAnsi="Mangal" w:cs="Mangal"/>
                <w:sz w:val="18"/>
                <w:szCs w:val="18"/>
              </w:rPr>
              <w:t>n</w:t>
            </w:r>
          </w:p>
          <w:p w:rsidR="000867D1" w:rsidRDefault="000867D1">
            <w:pPr>
              <w:ind w:left="102" w:right="290"/>
              <w:rPr>
                <w:rFonts w:ascii="Mangal" w:eastAsia="Mangal" w:hAnsi="Mangal" w:cs="Mangal"/>
                <w:sz w:val="18"/>
                <w:szCs w:val="18"/>
              </w:rPr>
            </w:pPr>
            <w:r>
              <w:rPr>
                <w:rFonts w:ascii="Mangal" w:eastAsia="Mangal" w:hAnsi="Mangal" w:cs="Mangal"/>
                <w:spacing w:val="1"/>
                <w:sz w:val="18"/>
                <w:szCs w:val="18"/>
              </w:rPr>
              <w:t xml:space="preserve">to </w:t>
            </w:r>
            <w:r>
              <w:rPr>
                <w:rFonts w:ascii="Mangal" w:eastAsia="Mangal" w:hAnsi="Mangal" w:cs="Mangal"/>
                <w:sz w:val="18"/>
                <w:szCs w:val="18"/>
              </w:rPr>
              <w:t>p</w:t>
            </w:r>
            <w:r>
              <w:rPr>
                <w:rFonts w:ascii="Mangal" w:eastAsia="Mangal" w:hAnsi="Mangal" w:cs="Mangal"/>
                <w:spacing w:val="-1"/>
                <w:sz w:val="18"/>
                <w:szCs w:val="18"/>
              </w:rPr>
              <w:t>e</w:t>
            </w:r>
            <w:r>
              <w:rPr>
                <w:rFonts w:ascii="Mangal" w:eastAsia="Mangal" w:hAnsi="Mangal" w:cs="Mangal"/>
                <w:sz w:val="18"/>
                <w:szCs w:val="18"/>
              </w:rPr>
              <w:t>r</w:t>
            </w:r>
            <w:r>
              <w:rPr>
                <w:rFonts w:ascii="Mangal" w:eastAsia="Mangal" w:hAnsi="Mangal" w:cs="Mangal"/>
                <w:spacing w:val="1"/>
                <w:sz w:val="18"/>
                <w:szCs w:val="18"/>
              </w:rPr>
              <w:t>c</w:t>
            </w:r>
            <w:r>
              <w:rPr>
                <w:rFonts w:ascii="Mangal" w:eastAsia="Mangal" w:hAnsi="Mangal" w:cs="Mangal"/>
                <w:sz w:val="18"/>
                <w:szCs w:val="18"/>
              </w:rPr>
              <w:t>e</w:t>
            </w:r>
            <w:r>
              <w:rPr>
                <w:rFonts w:ascii="Mangal" w:eastAsia="Mangal" w:hAnsi="Mangal" w:cs="Mangal"/>
                <w:spacing w:val="-1"/>
                <w:sz w:val="18"/>
                <w:szCs w:val="18"/>
              </w:rPr>
              <w:t>n</w:t>
            </w:r>
            <w:r>
              <w:rPr>
                <w:rFonts w:ascii="Mangal" w:eastAsia="Mangal" w:hAnsi="Mangal" w:cs="Mangal"/>
                <w:spacing w:val="1"/>
                <w:sz w:val="18"/>
                <w:szCs w:val="18"/>
              </w:rPr>
              <w:t>t</w:t>
            </w:r>
            <w:r>
              <w:rPr>
                <w:rFonts w:ascii="Mangal" w:eastAsia="Mangal" w:hAnsi="Mangal" w:cs="Mangal"/>
                <w:sz w:val="18"/>
                <w:szCs w:val="18"/>
              </w:rPr>
              <w:t>a</w:t>
            </w:r>
            <w:r>
              <w:rPr>
                <w:rFonts w:ascii="Mangal" w:eastAsia="Mangal" w:hAnsi="Mangal" w:cs="Mangal"/>
                <w:spacing w:val="-1"/>
                <w:sz w:val="18"/>
                <w:szCs w:val="18"/>
              </w:rPr>
              <w:t>g</w:t>
            </w:r>
            <w:r>
              <w:rPr>
                <w:rFonts w:ascii="Mangal" w:eastAsia="Mangal" w:hAnsi="Mangal" w:cs="Mangal"/>
                <w:sz w:val="18"/>
                <w:szCs w:val="18"/>
              </w:rPr>
              <w:t>e)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position w:val="2"/>
              </w:rPr>
              <w:t>H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i</w:t>
            </w:r>
            <w:r>
              <w:rPr>
                <w:rFonts w:ascii="Mangal" w:eastAsia="Mangal" w:hAnsi="Mangal" w:cs="Mangal"/>
                <w:position w:val="2"/>
              </w:rPr>
              <w:t xml:space="preserve">gh </w:t>
            </w:r>
            <w:r>
              <w:rPr>
                <w:rFonts w:ascii="Mangal" w:eastAsia="Mangal" w:hAnsi="Mangal" w:cs="Mangal"/>
                <w:spacing w:val="-1"/>
                <w:position w:val="2"/>
              </w:rPr>
              <w:t>S</w:t>
            </w:r>
            <w:r>
              <w:rPr>
                <w:rFonts w:ascii="Mangal" w:eastAsia="Mangal" w:hAnsi="Mangal" w:cs="Mangal"/>
                <w:position w:val="2"/>
              </w:rPr>
              <w:t>ch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o</w:t>
            </w:r>
            <w:r>
              <w:rPr>
                <w:rFonts w:ascii="Mangal" w:eastAsia="Mangal" w:hAnsi="Mangal" w:cs="Mangal"/>
                <w:position w:val="2"/>
              </w:rPr>
              <w:t>ol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</w:tr>
      <w:tr w:rsidR="000867D1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position w:val="2"/>
              </w:rPr>
              <w:t>H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i</w:t>
            </w:r>
            <w:r>
              <w:rPr>
                <w:rFonts w:ascii="Mangal" w:eastAsia="Mangal" w:hAnsi="Mangal" w:cs="Mangal"/>
                <w:position w:val="2"/>
              </w:rPr>
              <w:t>g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h</w:t>
            </w:r>
            <w:r>
              <w:rPr>
                <w:rFonts w:ascii="Mangal" w:eastAsia="Mangal" w:hAnsi="Mangal" w:cs="Mangal"/>
                <w:position w:val="2"/>
              </w:rPr>
              <w:t xml:space="preserve">er </w:t>
            </w:r>
            <w:r>
              <w:rPr>
                <w:rFonts w:ascii="Mangal" w:eastAsia="Mangal" w:hAnsi="Mangal" w:cs="Mangal"/>
                <w:spacing w:val="-1"/>
                <w:position w:val="2"/>
              </w:rPr>
              <w:t>S</w:t>
            </w:r>
            <w:r>
              <w:rPr>
                <w:rFonts w:ascii="Mangal" w:eastAsia="Mangal" w:hAnsi="Mangal" w:cs="Mangal"/>
                <w:position w:val="2"/>
              </w:rPr>
              <w:t>ec.</w:t>
            </w:r>
            <w:r>
              <w:rPr>
                <w:rFonts w:ascii="Mangal" w:eastAsia="Mangal" w:hAnsi="Mangal" w:cs="Mangal"/>
                <w:spacing w:val="-1"/>
                <w:position w:val="2"/>
              </w:rPr>
              <w:t>S</w:t>
            </w:r>
            <w:r>
              <w:rPr>
                <w:rFonts w:ascii="Mangal" w:eastAsia="Mangal" w:hAnsi="Mangal" w:cs="Mangal"/>
                <w:position w:val="2"/>
              </w:rPr>
              <w:t>.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</w:tr>
      <w:tr w:rsidR="000867D1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position w:val="2"/>
              </w:rPr>
              <w:t>G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r</w:t>
            </w:r>
            <w:r>
              <w:rPr>
                <w:rFonts w:ascii="Mangal" w:eastAsia="Mangal" w:hAnsi="Mangal" w:cs="Mangal"/>
                <w:position w:val="2"/>
              </w:rPr>
              <w:t>a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d</w:t>
            </w:r>
            <w:r>
              <w:rPr>
                <w:rFonts w:ascii="Mangal" w:eastAsia="Mangal" w:hAnsi="Mangal" w:cs="Mangal"/>
                <w:position w:val="2"/>
              </w:rPr>
              <w:t>u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a</w:t>
            </w:r>
            <w:r>
              <w:rPr>
                <w:rFonts w:ascii="Mangal" w:eastAsia="Mangal" w:hAnsi="Mangal" w:cs="Mangal"/>
                <w:position w:val="2"/>
              </w:rPr>
              <w:t>t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i</w:t>
            </w:r>
            <w:r>
              <w:rPr>
                <w:rFonts w:ascii="Mangal" w:eastAsia="Mangal" w:hAnsi="Mangal" w:cs="Mangal"/>
                <w:position w:val="2"/>
              </w:rPr>
              <w:t>on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</w:tr>
      <w:tr w:rsidR="000867D1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spacing w:val="-1"/>
                <w:position w:val="2"/>
              </w:rPr>
              <w:t>P</w:t>
            </w:r>
            <w:r>
              <w:rPr>
                <w:rFonts w:ascii="Mangal" w:eastAsia="Mangal" w:hAnsi="Mangal" w:cs="Mangal"/>
                <w:position w:val="2"/>
              </w:rPr>
              <w:t>os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t-</w:t>
            </w:r>
            <w:r>
              <w:rPr>
                <w:rFonts w:ascii="Mangal" w:eastAsia="Mangal" w:hAnsi="Mangal" w:cs="Mangal"/>
                <w:position w:val="2"/>
              </w:rPr>
              <w:t>G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r</w:t>
            </w:r>
            <w:r>
              <w:rPr>
                <w:rFonts w:ascii="Mangal" w:eastAsia="Mangal" w:hAnsi="Mangal" w:cs="Mangal"/>
                <w:position w:val="2"/>
              </w:rPr>
              <w:t>a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d</w:t>
            </w:r>
            <w:r>
              <w:rPr>
                <w:rFonts w:ascii="Mangal" w:eastAsia="Mangal" w:hAnsi="Mangal" w:cs="Mangal"/>
                <w:position w:val="2"/>
              </w:rPr>
              <w:t>u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a</w:t>
            </w:r>
            <w:r>
              <w:rPr>
                <w:rFonts w:ascii="Mangal" w:eastAsia="Mangal" w:hAnsi="Mangal" w:cs="Mangal"/>
                <w:position w:val="2"/>
              </w:rPr>
              <w:t>t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i</w:t>
            </w:r>
            <w:r>
              <w:rPr>
                <w:rFonts w:ascii="Mangal" w:eastAsia="Mangal" w:hAnsi="Mangal" w:cs="Mangal"/>
                <w:position w:val="2"/>
              </w:rPr>
              <w:t>on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</w:tr>
      <w:tr w:rsidR="000867D1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position w:val="2"/>
              </w:rPr>
              <w:t>Ot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h</w:t>
            </w:r>
            <w:r>
              <w:rPr>
                <w:rFonts w:ascii="Mangal" w:eastAsia="Mangal" w:hAnsi="Mangal" w:cs="Mangal"/>
                <w:position w:val="2"/>
              </w:rPr>
              <w:t>er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</w:tr>
      <w:tr w:rsidR="000867D1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>
            <w:pPr>
              <w:spacing w:line="320" w:lineRule="exact"/>
              <w:ind w:left="100"/>
              <w:rPr>
                <w:rFonts w:ascii="Mangal" w:eastAsia="Mangal" w:hAnsi="Mangal" w:cs="Mangal"/>
                <w:position w:val="2"/>
              </w:rPr>
            </w:pPr>
            <w:r>
              <w:rPr>
                <w:rFonts w:ascii="Mangal" w:eastAsia="Mangal" w:hAnsi="Mangal" w:cs="Mangal"/>
                <w:position w:val="2"/>
              </w:rPr>
              <w:t>CTET LEVEL-1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</w:tr>
      <w:tr w:rsidR="000867D1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>
            <w:pPr>
              <w:spacing w:line="320" w:lineRule="exact"/>
              <w:ind w:left="100"/>
              <w:rPr>
                <w:rFonts w:ascii="Mangal" w:eastAsia="Mangal" w:hAnsi="Mangal" w:cs="Mangal"/>
                <w:position w:val="2"/>
              </w:rPr>
            </w:pPr>
            <w:r>
              <w:rPr>
                <w:rFonts w:ascii="Mangal" w:eastAsia="Mangal" w:hAnsi="Mangal" w:cs="Mangal"/>
                <w:position w:val="2"/>
              </w:rPr>
              <w:t>CTET LEVEL-2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7D1" w:rsidRDefault="000867D1"/>
        </w:tc>
      </w:tr>
      <w:tr w:rsidR="00F40C9B" w:rsidTr="007E5D9F">
        <w:trPr>
          <w:trHeight w:hRule="exact" w:val="348"/>
        </w:trPr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00" w:lineRule="exact"/>
              <w:ind w:left="102"/>
              <w:rPr>
                <w:rFonts w:ascii="Mangal" w:eastAsia="Mangal" w:hAnsi="Mangal" w:cs="Mangal"/>
                <w:sz w:val="18"/>
                <w:szCs w:val="18"/>
              </w:rPr>
            </w:pPr>
            <w:r>
              <w:rPr>
                <w:rFonts w:ascii="Mangal" w:eastAsia="Mangal" w:hAnsi="Mangal" w:cs="Mangal"/>
                <w:position w:val="2"/>
                <w:sz w:val="18"/>
                <w:szCs w:val="18"/>
              </w:rPr>
              <w:t>P</w:t>
            </w:r>
            <w:r>
              <w:rPr>
                <w:rFonts w:ascii="Mangal" w:eastAsia="Mangal" w:hAnsi="Mangal" w:cs="Mangal"/>
                <w:spacing w:val="1"/>
                <w:position w:val="2"/>
                <w:sz w:val="18"/>
                <w:szCs w:val="18"/>
              </w:rPr>
              <w:t>r</w:t>
            </w:r>
            <w:r>
              <w:rPr>
                <w:rFonts w:ascii="Mangal" w:eastAsia="Mangal" w:hAnsi="Mangal" w:cs="Mangal"/>
                <w:position w:val="2"/>
                <w:sz w:val="18"/>
                <w:szCs w:val="18"/>
              </w:rPr>
              <w:t>ofess</w:t>
            </w:r>
            <w:r>
              <w:rPr>
                <w:rFonts w:ascii="Mangal" w:eastAsia="Mangal" w:hAnsi="Mangal" w:cs="Mangal"/>
                <w:spacing w:val="1"/>
                <w:position w:val="2"/>
                <w:sz w:val="18"/>
                <w:szCs w:val="18"/>
              </w:rPr>
              <w:t>i</w:t>
            </w:r>
            <w:r>
              <w:rPr>
                <w:rFonts w:ascii="Mangal" w:eastAsia="Mangal" w:hAnsi="Mangal" w:cs="Mangal"/>
                <w:position w:val="2"/>
                <w:sz w:val="18"/>
                <w:szCs w:val="18"/>
              </w:rPr>
              <w:t>o</w:t>
            </w:r>
            <w:r>
              <w:rPr>
                <w:rFonts w:ascii="Mangal" w:eastAsia="Mangal" w:hAnsi="Mangal" w:cs="Mangal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Mangal" w:eastAsia="Mangal" w:hAnsi="Mangal" w:cs="Mangal"/>
                <w:position w:val="2"/>
                <w:sz w:val="18"/>
                <w:szCs w:val="18"/>
              </w:rPr>
              <w:t>al</w:t>
            </w:r>
          </w:p>
          <w:p w:rsidR="00F40C9B" w:rsidRDefault="00AA1D34">
            <w:pPr>
              <w:ind w:left="102"/>
              <w:rPr>
                <w:rFonts w:ascii="Mangal" w:eastAsia="Mangal" w:hAnsi="Mangal" w:cs="Mangal"/>
                <w:sz w:val="18"/>
                <w:szCs w:val="18"/>
              </w:rPr>
            </w:pPr>
            <w:r>
              <w:rPr>
                <w:rFonts w:ascii="Mangal" w:eastAsia="Mangal" w:hAnsi="Mangal" w:cs="Mangal"/>
                <w:spacing w:val="-1"/>
                <w:sz w:val="18"/>
                <w:szCs w:val="18"/>
              </w:rPr>
              <w:t>Q</w:t>
            </w:r>
            <w:r>
              <w:rPr>
                <w:rFonts w:ascii="Mangal" w:eastAsia="Mangal" w:hAnsi="Mangal" w:cs="Mangal"/>
                <w:sz w:val="18"/>
                <w:szCs w:val="18"/>
              </w:rPr>
              <w:t>u</w:t>
            </w:r>
            <w:r>
              <w:rPr>
                <w:rFonts w:ascii="Mangal" w:eastAsia="Mangal" w:hAnsi="Mangal" w:cs="Mangal"/>
                <w:spacing w:val="-1"/>
                <w:sz w:val="18"/>
                <w:szCs w:val="18"/>
              </w:rPr>
              <w:t>a</w:t>
            </w:r>
            <w:r>
              <w:rPr>
                <w:rFonts w:ascii="Mangal" w:eastAsia="Mangal" w:hAnsi="Mangal" w:cs="Mangal"/>
                <w:spacing w:val="1"/>
                <w:sz w:val="18"/>
                <w:szCs w:val="18"/>
              </w:rPr>
              <w:t>lifi</w:t>
            </w:r>
            <w:r>
              <w:rPr>
                <w:rFonts w:ascii="Mangal" w:eastAsia="Mangal" w:hAnsi="Mangal" w:cs="Mangal"/>
                <w:sz w:val="18"/>
                <w:szCs w:val="18"/>
              </w:rPr>
              <w:t>ca</w:t>
            </w:r>
            <w:r>
              <w:rPr>
                <w:rFonts w:ascii="Mangal" w:eastAsia="Mangal" w:hAnsi="Mangal" w:cs="Mangal"/>
                <w:spacing w:val="1"/>
                <w:sz w:val="18"/>
                <w:szCs w:val="18"/>
              </w:rPr>
              <w:t>ti</w:t>
            </w:r>
            <w:r>
              <w:rPr>
                <w:rFonts w:ascii="Mangal" w:eastAsia="Mangal" w:hAnsi="Mangal" w:cs="Mangal"/>
                <w:sz w:val="18"/>
                <w:szCs w:val="18"/>
              </w:rPr>
              <w:t>on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</w:rPr>
              <w:t>J</w:t>
            </w:r>
            <w:r>
              <w:rPr>
                <w:rFonts w:ascii="Mangal" w:eastAsia="Mangal" w:hAnsi="Mangal" w:cs="Mangal"/>
                <w:spacing w:val="-1"/>
              </w:rPr>
              <w:t>B</w:t>
            </w:r>
            <w:r>
              <w:rPr>
                <w:rFonts w:ascii="Mangal" w:eastAsia="Mangal" w:hAnsi="Mangal" w:cs="Mangal"/>
                <w:spacing w:val="1"/>
              </w:rPr>
              <w:t>T</w:t>
            </w:r>
            <w:r>
              <w:rPr>
                <w:rFonts w:ascii="Mangal" w:eastAsia="Mangal" w:hAnsi="Mangal" w:cs="Mangal"/>
              </w:rPr>
              <w:t>/D.</w:t>
            </w:r>
            <w:r>
              <w:rPr>
                <w:rFonts w:ascii="Mangal" w:eastAsia="Mangal" w:hAnsi="Mangal" w:cs="Mangal"/>
                <w:spacing w:val="2"/>
              </w:rPr>
              <w:t>E</w:t>
            </w:r>
            <w:r>
              <w:rPr>
                <w:rFonts w:ascii="Mangal" w:eastAsia="Mangal" w:hAnsi="Mangal" w:cs="Mangal"/>
              </w:rPr>
              <w:t>D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</w:tr>
      <w:tr w:rsidR="00F40C9B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spacing w:val="-1"/>
                <w:position w:val="2"/>
              </w:rPr>
              <w:t>B</w:t>
            </w:r>
            <w:r>
              <w:rPr>
                <w:rFonts w:ascii="Mangal" w:eastAsia="Mangal" w:hAnsi="Mangal" w:cs="Mangal"/>
                <w:position w:val="2"/>
              </w:rPr>
              <w:t>.</w:t>
            </w:r>
            <w:r>
              <w:rPr>
                <w:rFonts w:ascii="Mangal" w:eastAsia="Mangal" w:hAnsi="Mangal" w:cs="Mangal"/>
                <w:spacing w:val="2"/>
                <w:position w:val="2"/>
              </w:rPr>
              <w:t>E</w:t>
            </w:r>
            <w:r>
              <w:rPr>
                <w:rFonts w:ascii="Mangal" w:eastAsia="Mangal" w:hAnsi="Mangal" w:cs="Mangal"/>
                <w:position w:val="2"/>
              </w:rPr>
              <w:t>D</w:t>
            </w:r>
            <w:r w:rsidR="00A95ABF">
              <w:rPr>
                <w:rFonts w:ascii="Mangal" w:eastAsia="Mangal" w:hAnsi="Mangal" w:cs="Mangal"/>
                <w:position w:val="2"/>
              </w:rPr>
              <w:t>/B.El.Ed.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</w:tr>
      <w:tr w:rsidR="00F40C9B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position w:val="2"/>
              </w:rPr>
              <w:t>C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T</w:t>
            </w:r>
            <w:r>
              <w:rPr>
                <w:rFonts w:ascii="Mangal" w:eastAsia="Mangal" w:hAnsi="Mangal" w:cs="Mangal"/>
                <w:spacing w:val="-1"/>
                <w:position w:val="2"/>
              </w:rPr>
              <w:t>E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T</w:t>
            </w:r>
            <w:r>
              <w:rPr>
                <w:rFonts w:ascii="Mangal" w:eastAsia="Mangal" w:hAnsi="Mangal" w:cs="Mangal"/>
                <w:position w:val="2"/>
              </w:rPr>
              <w:t>*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</w:tr>
      <w:tr w:rsidR="00F40C9B" w:rsidTr="007E5D9F">
        <w:trPr>
          <w:trHeight w:hRule="exact" w:val="346"/>
        </w:trPr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position w:val="2"/>
              </w:rPr>
              <w:t>O</w:t>
            </w:r>
            <w:r>
              <w:rPr>
                <w:rFonts w:ascii="Mangal" w:eastAsia="Mangal" w:hAnsi="Mangal" w:cs="Mangal"/>
                <w:spacing w:val="1"/>
                <w:position w:val="2"/>
              </w:rPr>
              <w:t>T</w:t>
            </w:r>
            <w:r>
              <w:rPr>
                <w:rFonts w:ascii="Mangal" w:eastAsia="Mangal" w:hAnsi="Mangal" w:cs="Mangal"/>
                <w:position w:val="2"/>
              </w:rPr>
              <w:t>H</w:t>
            </w:r>
            <w:r>
              <w:rPr>
                <w:rFonts w:ascii="Mangal" w:eastAsia="Mangal" w:hAnsi="Mangal" w:cs="Mangal"/>
                <w:spacing w:val="-1"/>
                <w:position w:val="2"/>
              </w:rPr>
              <w:t>E</w:t>
            </w:r>
            <w:r>
              <w:rPr>
                <w:rFonts w:ascii="Mangal" w:eastAsia="Mangal" w:hAnsi="Mangal" w:cs="Mangal"/>
                <w:position w:val="2"/>
              </w:rPr>
              <w:t>R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</w:tr>
    </w:tbl>
    <w:p w:rsidR="00F40C9B" w:rsidRDefault="00AA1D34">
      <w:pPr>
        <w:spacing w:line="280" w:lineRule="exact"/>
        <w:ind w:left="380"/>
        <w:rPr>
          <w:rFonts w:ascii="Mangal" w:eastAsia="Mangal" w:hAnsi="Mangal" w:cs="Mangal"/>
        </w:rPr>
      </w:pPr>
      <w:r>
        <w:rPr>
          <w:rFonts w:ascii="Mangal" w:eastAsia="Mangal" w:hAnsi="Mangal" w:cs="Mangal"/>
          <w:position w:val="-1"/>
        </w:rPr>
        <w:t>4.</w:t>
      </w:r>
      <w:r>
        <w:rPr>
          <w:rFonts w:ascii="Mangal" w:eastAsia="Mangal" w:hAnsi="Mangal" w:cs="Mangal"/>
          <w:spacing w:val="-1"/>
          <w:position w:val="-1"/>
        </w:rPr>
        <w:t xml:space="preserve"> E</w:t>
      </w:r>
      <w:r>
        <w:rPr>
          <w:rFonts w:ascii="Mangal" w:eastAsia="Mangal" w:hAnsi="Mangal" w:cs="Mangal"/>
          <w:position w:val="-1"/>
        </w:rPr>
        <w:t>xp</w:t>
      </w:r>
      <w:r>
        <w:rPr>
          <w:rFonts w:ascii="Mangal" w:eastAsia="Mangal" w:hAnsi="Mangal" w:cs="Mangal"/>
          <w:spacing w:val="1"/>
          <w:position w:val="-1"/>
        </w:rPr>
        <w:t>eri</w:t>
      </w:r>
      <w:r>
        <w:rPr>
          <w:rFonts w:ascii="Mangal" w:eastAsia="Mangal" w:hAnsi="Mangal" w:cs="Mangal"/>
          <w:position w:val="-1"/>
        </w:rPr>
        <w:t>e</w:t>
      </w:r>
      <w:r>
        <w:rPr>
          <w:rFonts w:ascii="Mangal" w:eastAsia="Mangal" w:hAnsi="Mangal" w:cs="Mangal"/>
          <w:spacing w:val="1"/>
          <w:position w:val="-1"/>
        </w:rPr>
        <w:t>n</w:t>
      </w:r>
      <w:r>
        <w:rPr>
          <w:rFonts w:ascii="Mangal" w:eastAsia="Mangal" w:hAnsi="Mangal" w:cs="Mangal"/>
          <w:position w:val="-1"/>
        </w:rPr>
        <w:t>ce:</w:t>
      </w:r>
    </w:p>
    <w:p w:rsidR="00F40C9B" w:rsidRDefault="00F40C9B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2669"/>
        <w:gridCol w:w="1349"/>
        <w:gridCol w:w="1260"/>
        <w:gridCol w:w="1172"/>
        <w:gridCol w:w="1195"/>
        <w:gridCol w:w="1865"/>
      </w:tblGrid>
      <w:tr w:rsidR="00F40C9B" w:rsidTr="007E5D9F">
        <w:trPr>
          <w:trHeight w:hRule="exact" w:val="95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position w:val="2"/>
              </w:rPr>
              <w:t>S.N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o</w:t>
            </w:r>
            <w:r>
              <w:rPr>
                <w:rFonts w:ascii="Mangal" w:eastAsia="Mangal" w:hAnsi="Mangal" w:cs="Mangal"/>
                <w:b/>
                <w:position w:val="2"/>
              </w:rPr>
              <w:t>.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position w:val="2"/>
              </w:rPr>
              <w:t>N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am</w:t>
            </w:r>
            <w:r>
              <w:rPr>
                <w:rFonts w:ascii="Mangal" w:eastAsia="Mangal" w:hAnsi="Mangal" w:cs="Mangal"/>
                <w:b/>
                <w:position w:val="2"/>
              </w:rPr>
              <w:t>e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o</w:t>
            </w:r>
            <w:r>
              <w:rPr>
                <w:rFonts w:ascii="Mangal" w:eastAsia="Mangal" w:hAnsi="Mangal" w:cs="Mangal"/>
                <w:b/>
                <w:position w:val="2"/>
              </w:rPr>
              <w:t>f</w:t>
            </w:r>
            <w:r>
              <w:rPr>
                <w:rFonts w:ascii="Mangal" w:eastAsia="Mangal" w:hAnsi="Mangal" w:cs="Mangal"/>
                <w:b/>
                <w:spacing w:val="-2"/>
                <w:position w:val="2"/>
              </w:rPr>
              <w:t xml:space="preserve"> I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n</w:t>
            </w:r>
            <w:r>
              <w:rPr>
                <w:rFonts w:ascii="Mangal" w:eastAsia="Mangal" w:hAnsi="Mangal" w:cs="Mangal"/>
                <w:b/>
                <w:position w:val="2"/>
              </w:rPr>
              <w:t>s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t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i</w:t>
            </w:r>
            <w:r>
              <w:rPr>
                <w:rFonts w:ascii="Mangal" w:eastAsia="Mangal" w:hAnsi="Mangal" w:cs="Mangal"/>
                <w:b/>
                <w:position w:val="2"/>
              </w:rPr>
              <w:t>t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u</w:t>
            </w:r>
            <w:r>
              <w:rPr>
                <w:rFonts w:ascii="Mangal" w:eastAsia="Mangal" w:hAnsi="Mangal" w:cs="Mangal"/>
                <w:b/>
                <w:position w:val="2"/>
              </w:rPr>
              <w:t>t</w:t>
            </w: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i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o</w:t>
            </w:r>
            <w:r>
              <w:rPr>
                <w:rFonts w:ascii="Mangal" w:eastAsia="Mangal" w:hAnsi="Mangal" w:cs="Mangal"/>
                <w:b/>
                <w:position w:val="2"/>
              </w:rPr>
              <w:t>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0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position w:val="2"/>
              </w:rPr>
              <w:t>Post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373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spacing w:val="-1"/>
                <w:position w:val="2"/>
              </w:rPr>
              <w:t>Fr</w:t>
            </w:r>
            <w:r>
              <w:rPr>
                <w:rFonts w:ascii="Mangal" w:eastAsia="Mangal" w:hAnsi="Mangal" w:cs="Mangal"/>
                <w:b/>
                <w:spacing w:val="1"/>
                <w:position w:val="2"/>
              </w:rPr>
              <w:t>o</w:t>
            </w:r>
            <w:r>
              <w:rPr>
                <w:rFonts w:ascii="Mangal" w:eastAsia="Mangal" w:hAnsi="Mangal" w:cs="Mangal"/>
                <w:b/>
                <w:position w:val="2"/>
              </w:rPr>
              <w:t>m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418" w:right="424"/>
              <w:jc w:val="center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b/>
                <w:spacing w:val="-1"/>
                <w:w w:val="99"/>
                <w:position w:val="2"/>
              </w:rPr>
              <w:t>To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220" w:lineRule="exact"/>
              <w:ind w:left="100"/>
              <w:rPr>
                <w:rFonts w:ascii="Mangal" w:eastAsia="Mangal" w:hAnsi="Mangal" w:cs="Mangal"/>
                <w:sz w:val="14"/>
                <w:szCs w:val="14"/>
              </w:rPr>
            </w:pPr>
            <w:r>
              <w:rPr>
                <w:rFonts w:ascii="Mangal" w:eastAsia="Mangal" w:hAnsi="Mangal" w:cs="Mangal"/>
                <w:b/>
                <w:spacing w:val="1"/>
                <w:position w:val="1"/>
                <w:sz w:val="14"/>
                <w:szCs w:val="14"/>
              </w:rPr>
              <w:t>No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Mangal" w:eastAsia="Mangal" w:hAnsi="Mangal" w:cs="Mangal"/>
                <w:b/>
                <w:spacing w:val="1"/>
                <w:position w:val="1"/>
                <w:sz w:val="14"/>
                <w:szCs w:val="14"/>
              </w:rPr>
              <w:t>o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f</w:t>
            </w:r>
          </w:p>
          <w:p w:rsidR="00F40C9B" w:rsidRDefault="00AA1D34">
            <w:pPr>
              <w:ind w:left="100" w:right="337"/>
              <w:rPr>
                <w:rFonts w:ascii="Mangal" w:eastAsia="Mangal" w:hAnsi="Mangal" w:cs="Mangal"/>
                <w:sz w:val="14"/>
                <w:szCs w:val="14"/>
              </w:rPr>
            </w:pP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Co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l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 xml:space="preserve">te 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Y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ea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s</w:t>
            </w:r>
            <w:r w:rsidR="009808C0">
              <w:rPr>
                <w:rFonts w:ascii="Mangal" w:eastAsia="Mangal" w:hAnsi="Mangal" w:cs="Mangal"/>
                <w:b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an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 xml:space="preserve">d 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on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th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220" w:lineRule="exact"/>
              <w:ind w:left="102"/>
              <w:rPr>
                <w:rFonts w:ascii="Mangal" w:eastAsia="Mangal" w:hAnsi="Mangal" w:cs="Mangal"/>
                <w:sz w:val="14"/>
                <w:szCs w:val="14"/>
              </w:rPr>
            </w:pP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F</w:t>
            </w:r>
            <w:r>
              <w:rPr>
                <w:rFonts w:ascii="Mangal" w:eastAsia="Mangal" w:hAnsi="Mangal" w:cs="Mangal"/>
                <w:b/>
                <w:spacing w:val="1"/>
                <w:position w:val="1"/>
                <w:sz w:val="14"/>
                <w:szCs w:val="14"/>
              </w:rPr>
              <w:t>o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r</w:t>
            </w:r>
            <w:r w:rsidR="009808C0"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Off</w:t>
            </w:r>
            <w:r>
              <w:rPr>
                <w:rFonts w:ascii="Mangal" w:eastAsia="Mangal" w:hAnsi="Mangal" w:cs="Mangal"/>
                <w:b/>
                <w:spacing w:val="2"/>
                <w:position w:val="1"/>
                <w:sz w:val="14"/>
                <w:szCs w:val="14"/>
              </w:rPr>
              <w:t>i</w:t>
            </w:r>
            <w:r>
              <w:rPr>
                <w:rFonts w:ascii="Mangal" w:eastAsia="Mangal" w:hAnsi="Mangal" w:cs="Mangal"/>
                <w:b/>
                <w:spacing w:val="-1"/>
                <w:position w:val="1"/>
                <w:sz w:val="14"/>
                <w:szCs w:val="14"/>
              </w:rPr>
              <w:t>c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e</w:t>
            </w:r>
            <w:r w:rsidR="009808C0"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1"/>
                <w:position w:val="1"/>
                <w:sz w:val="14"/>
                <w:szCs w:val="14"/>
              </w:rPr>
              <w:t>u</w:t>
            </w:r>
            <w:r>
              <w:rPr>
                <w:rFonts w:ascii="Mangal" w:eastAsia="Mangal" w:hAnsi="Mangal" w:cs="Mangal"/>
                <w:b/>
                <w:spacing w:val="-1"/>
                <w:position w:val="1"/>
                <w:sz w:val="14"/>
                <w:szCs w:val="14"/>
              </w:rPr>
              <w:t>s</w:t>
            </w:r>
            <w:r>
              <w:rPr>
                <w:rFonts w:ascii="Mangal" w:eastAsia="Mangal" w:hAnsi="Mangal" w:cs="Mangal"/>
                <w:b/>
                <w:position w:val="1"/>
                <w:sz w:val="14"/>
                <w:szCs w:val="14"/>
              </w:rPr>
              <w:t>e</w:t>
            </w:r>
          </w:p>
          <w:p w:rsidR="00F40C9B" w:rsidRDefault="00AA1D34">
            <w:pPr>
              <w:ind w:left="102"/>
              <w:rPr>
                <w:rFonts w:ascii="Mangal" w:eastAsia="Mangal" w:hAnsi="Mangal" w:cs="Mangal"/>
                <w:sz w:val="14"/>
                <w:szCs w:val="14"/>
              </w:rPr>
            </w:pPr>
            <w:r>
              <w:rPr>
                <w:rFonts w:ascii="Mangal" w:eastAsia="Mangal" w:hAnsi="Mangal" w:cs="Mangal"/>
                <w:b/>
                <w:sz w:val="14"/>
                <w:szCs w:val="14"/>
              </w:rPr>
              <w:t>T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ti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on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i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Mangal" w:eastAsia="Mangal" w:hAnsi="Mangal" w:cs="Mang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s</w:t>
            </w:r>
            <w:r w:rsidR="009808C0">
              <w:rPr>
                <w:rFonts w:ascii="Mangal" w:eastAsia="Mangal" w:hAnsi="Mangal" w:cs="Mangal"/>
                <w:b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tt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he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d</w:t>
            </w:r>
          </w:p>
          <w:p w:rsidR="00F40C9B" w:rsidRDefault="00AA1D34">
            <w:pPr>
              <w:ind w:left="102"/>
              <w:rPr>
                <w:rFonts w:ascii="Mangal" w:eastAsia="Mangal" w:hAnsi="Mangal" w:cs="Mangal"/>
                <w:sz w:val="14"/>
                <w:szCs w:val="14"/>
              </w:rPr>
            </w:pPr>
            <w:r>
              <w:rPr>
                <w:rFonts w:ascii="Mangal" w:eastAsia="Mangal" w:hAnsi="Mangal" w:cs="Mangal"/>
                <w:b/>
                <w:spacing w:val="-1"/>
                <w:sz w:val="14"/>
                <w:szCs w:val="14"/>
              </w:rPr>
              <w:t>Y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S</w:t>
            </w:r>
            <w:r w:rsidR="009808C0">
              <w:rPr>
                <w:rFonts w:ascii="Mangal" w:eastAsia="Mangal" w:hAnsi="Mangal" w:cs="Mangal"/>
                <w:b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r</w:t>
            </w:r>
            <w:r w:rsidR="009808C0">
              <w:rPr>
                <w:rFonts w:ascii="Mangal" w:eastAsia="Mangal" w:hAnsi="Mangal" w:cs="Mangal"/>
                <w:b/>
                <w:sz w:val="14"/>
                <w:szCs w:val="14"/>
              </w:rPr>
              <w:t xml:space="preserve"> </w:t>
            </w:r>
            <w:r>
              <w:rPr>
                <w:rFonts w:ascii="Mangal" w:eastAsia="Mangal" w:hAnsi="Mangal" w:cs="Mangal"/>
                <w:b/>
                <w:spacing w:val="3"/>
                <w:sz w:val="14"/>
                <w:szCs w:val="14"/>
              </w:rPr>
              <w:t>N</w:t>
            </w:r>
            <w:r>
              <w:rPr>
                <w:rFonts w:ascii="Mangal" w:eastAsia="Mangal" w:hAnsi="Mangal" w:cs="Mangal"/>
                <w:b/>
                <w:sz w:val="14"/>
                <w:szCs w:val="14"/>
              </w:rPr>
              <w:t>O</w:t>
            </w:r>
          </w:p>
        </w:tc>
      </w:tr>
      <w:tr w:rsidR="00F40C9B" w:rsidTr="007E5D9F">
        <w:trPr>
          <w:trHeight w:hRule="exact" w:val="34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position w:val="2"/>
              </w:rPr>
              <w:t>1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</w:tr>
      <w:tr w:rsidR="00F40C9B" w:rsidTr="007E5D9F">
        <w:trPr>
          <w:trHeight w:hRule="exact" w:val="34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spacing w:line="320" w:lineRule="exact"/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  <w:position w:val="2"/>
              </w:rPr>
              <w:t>2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</w:tr>
      <w:tr w:rsidR="00F40C9B" w:rsidTr="007E5D9F">
        <w:trPr>
          <w:trHeight w:hRule="exact" w:val="34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AA1D34">
            <w:pPr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</w:rPr>
              <w:t>3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C9B" w:rsidRDefault="00F40C9B"/>
        </w:tc>
      </w:tr>
      <w:tr w:rsidR="00EF38A1" w:rsidTr="007E5D9F">
        <w:trPr>
          <w:trHeight w:hRule="exact" w:val="348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A1" w:rsidRDefault="00EF38A1">
            <w:pPr>
              <w:ind w:left="102"/>
              <w:rPr>
                <w:rFonts w:ascii="Mangal" w:eastAsia="Mangal" w:hAnsi="Mangal" w:cs="Mangal"/>
              </w:rPr>
            </w:pPr>
            <w:r>
              <w:rPr>
                <w:rFonts w:ascii="Mangal" w:eastAsia="Mangal" w:hAnsi="Mangal" w:cs="Mangal"/>
              </w:rPr>
              <w:t>4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A1" w:rsidRDefault="00EF38A1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A1" w:rsidRDefault="00EF38A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A1" w:rsidRDefault="00EF38A1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A1" w:rsidRDefault="00EF38A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A1" w:rsidRDefault="00EF38A1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8A1" w:rsidRDefault="00EF38A1"/>
        </w:tc>
      </w:tr>
    </w:tbl>
    <w:p w:rsidR="00F40C9B" w:rsidRDefault="00AA1D34">
      <w:pPr>
        <w:tabs>
          <w:tab w:val="left" w:pos="10000"/>
        </w:tabs>
        <w:spacing w:line="320" w:lineRule="exact"/>
        <w:ind w:left="380"/>
        <w:rPr>
          <w:rFonts w:ascii="Mangal" w:eastAsia="Mangal" w:hAnsi="Mangal" w:cs="Mangal"/>
        </w:rPr>
      </w:pPr>
      <w:r>
        <w:rPr>
          <w:rFonts w:ascii="Mangal" w:eastAsia="Mangal" w:hAnsi="Mangal" w:cs="Mangal"/>
          <w:w w:val="99"/>
          <w:position w:val="2"/>
        </w:rPr>
        <w:t>5.</w:t>
      </w:r>
      <w:r>
        <w:rPr>
          <w:rFonts w:ascii="Mangal" w:eastAsia="Mangal" w:hAnsi="Mangal" w:cs="Mangal"/>
          <w:spacing w:val="-1"/>
          <w:w w:val="99"/>
          <w:position w:val="2"/>
        </w:rPr>
        <w:t>K</w:t>
      </w:r>
      <w:r>
        <w:rPr>
          <w:rFonts w:ascii="Mangal" w:eastAsia="Mangal" w:hAnsi="Mangal" w:cs="Mangal"/>
          <w:w w:val="99"/>
          <w:position w:val="2"/>
        </w:rPr>
        <w:t>n</w:t>
      </w:r>
      <w:r>
        <w:rPr>
          <w:rFonts w:ascii="Mangal" w:eastAsia="Mangal" w:hAnsi="Mangal" w:cs="Mangal"/>
          <w:spacing w:val="1"/>
          <w:w w:val="99"/>
          <w:position w:val="2"/>
        </w:rPr>
        <w:t>o</w:t>
      </w:r>
      <w:r>
        <w:rPr>
          <w:rFonts w:ascii="Mangal" w:eastAsia="Mangal" w:hAnsi="Mangal" w:cs="Mangal"/>
          <w:w w:val="99"/>
          <w:position w:val="2"/>
        </w:rPr>
        <w:t>w</w:t>
      </w:r>
      <w:r>
        <w:rPr>
          <w:rFonts w:ascii="Mangal" w:eastAsia="Mangal" w:hAnsi="Mangal" w:cs="Mangal"/>
          <w:spacing w:val="1"/>
          <w:w w:val="99"/>
          <w:position w:val="2"/>
        </w:rPr>
        <w:t>l</w:t>
      </w:r>
      <w:r>
        <w:rPr>
          <w:rFonts w:ascii="Mangal" w:eastAsia="Mangal" w:hAnsi="Mangal" w:cs="Mangal"/>
          <w:w w:val="99"/>
          <w:position w:val="2"/>
        </w:rPr>
        <w:t>e</w:t>
      </w:r>
      <w:r>
        <w:rPr>
          <w:rFonts w:ascii="Mangal" w:eastAsia="Mangal" w:hAnsi="Mangal" w:cs="Mangal"/>
          <w:spacing w:val="1"/>
          <w:w w:val="99"/>
          <w:position w:val="2"/>
        </w:rPr>
        <w:t>d</w:t>
      </w:r>
      <w:r>
        <w:rPr>
          <w:rFonts w:ascii="Mangal" w:eastAsia="Mangal" w:hAnsi="Mangal" w:cs="Mangal"/>
          <w:w w:val="99"/>
          <w:position w:val="2"/>
        </w:rPr>
        <w:t>ge</w:t>
      </w:r>
      <w:r w:rsidR="00F362BC">
        <w:rPr>
          <w:rFonts w:ascii="Mangal" w:eastAsia="Mangal" w:hAnsi="Mangal" w:cs="Mangal"/>
          <w:w w:val="99"/>
          <w:position w:val="2"/>
        </w:rPr>
        <w:t xml:space="preserve"> </w:t>
      </w:r>
      <w:r>
        <w:rPr>
          <w:rFonts w:ascii="Mangal" w:eastAsia="Mangal" w:hAnsi="Mangal" w:cs="Mangal"/>
          <w:w w:val="99"/>
          <w:position w:val="2"/>
        </w:rPr>
        <w:t>of</w:t>
      </w:r>
      <w:r w:rsidR="00F362BC">
        <w:rPr>
          <w:rFonts w:ascii="Mangal" w:eastAsia="Mangal" w:hAnsi="Mangal" w:cs="Mangal"/>
          <w:w w:val="99"/>
          <w:position w:val="2"/>
        </w:rPr>
        <w:t xml:space="preserve"> </w:t>
      </w:r>
      <w:r>
        <w:rPr>
          <w:rFonts w:ascii="Mangal" w:eastAsia="Mangal" w:hAnsi="Mangal" w:cs="Mangal"/>
          <w:w w:val="99"/>
          <w:position w:val="2"/>
        </w:rPr>
        <w:t>Co</w:t>
      </w:r>
      <w:r>
        <w:rPr>
          <w:rFonts w:ascii="Mangal" w:eastAsia="Mangal" w:hAnsi="Mangal" w:cs="Mangal"/>
          <w:spacing w:val="1"/>
          <w:w w:val="99"/>
          <w:position w:val="2"/>
        </w:rPr>
        <w:t>m</w:t>
      </w:r>
      <w:r>
        <w:rPr>
          <w:rFonts w:ascii="Mangal" w:eastAsia="Mangal" w:hAnsi="Mangal" w:cs="Mangal"/>
          <w:w w:val="99"/>
          <w:position w:val="2"/>
        </w:rPr>
        <w:t>p</w:t>
      </w:r>
      <w:r>
        <w:rPr>
          <w:rFonts w:ascii="Mangal" w:eastAsia="Mangal" w:hAnsi="Mangal" w:cs="Mangal"/>
          <w:spacing w:val="1"/>
          <w:w w:val="99"/>
          <w:position w:val="2"/>
        </w:rPr>
        <w:t>u</w:t>
      </w:r>
      <w:r>
        <w:rPr>
          <w:rFonts w:ascii="Mangal" w:eastAsia="Mangal" w:hAnsi="Mangal" w:cs="Mangal"/>
          <w:w w:val="99"/>
          <w:position w:val="2"/>
        </w:rPr>
        <w:t>ter</w:t>
      </w:r>
      <w:r w:rsidR="00F362BC">
        <w:rPr>
          <w:rFonts w:ascii="Mangal" w:eastAsia="Mangal" w:hAnsi="Mangal" w:cs="Mangal"/>
          <w:w w:val="99"/>
          <w:position w:val="2"/>
        </w:rPr>
        <w:t xml:space="preserve"> </w:t>
      </w:r>
      <w:r>
        <w:rPr>
          <w:rFonts w:ascii="Mangal" w:eastAsia="Mangal" w:hAnsi="Mangal" w:cs="Mangal"/>
          <w:spacing w:val="-1"/>
          <w:w w:val="99"/>
          <w:position w:val="2"/>
        </w:rPr>
        <w:t>A</w:t>
      </w:r>
      <w:r>
        <w:rPr>
          <w:rFonts w:ascii="Mangal" w:eastAsia="Mangal" w:hAnsi="Mangal" w:cs="Mangal"/>
          <w:w w:val="99"/>
          <w:position w:val="2"/>
        </w:rPr>
        <w:t>p</w:t>
      </w:r>
      <w:r>
        <w:rPr>
          <w:rFonts w:ascii="Mangal" w:eastAsia="Mangal" w:hAnsi="Mangal" w:cs="Mangal"/>
          <w:spacing w:val="1"/>
          <w:w w:val="99"/>
          <w:position w:val="2"/>
        </w:rPr>
        <w:t>pli</w:t>
      </w:r>
      <w:r>
        <w:rPr>
          <w:rFonts w:ascii="Mangal" w:eastAsia="Mangal" w:hAnsi="Mangal" w:cs="Mangal"/>
          <w:w w:val="99"/>
          <w:position w:val="2"/>
        </w:rPr>
        <w:t>ca</w:t>
      </w:r>
      <w:r>
        <w:rPr>
          <w:rFonts w:ascii="Mangal" w:eastAsia="Mangal" w:hAnsi="Mangal" w:cs="Mangal"/>
          <w:spacing w:val="1"/>
          <w:w w:val="99"/>
          <w:position w:val="2"/>
        </w:rPr>
        <w:t>ti</w:t>
      </w:r>
      <w:r>
        <w:rPr>
          <w:rFonts w:ascii="Mangal" w:eastAsia="Mangal" w:hAnsi="Mangal" w:cs="Mangal"/>
          <w:w w:val="99"/>
          <w:position w:val="2"/>
        </w:rPr>
        <w:t>on</w:t>
      </w:r>
      <w:r>
        <w:rPr>
          <w:rFonts w:ascii="Mangal" w:eastAsia="Mangal" w:hAnsi="Mangal" w:cs="Mangal"/>
          <w:spacing w:val="1"/>
          <w:w w:val="99"/>
          <w:position w:val="2"/>
        </w:rPr>
        <w:t>(</w:t>
      </w:r>
      <w:r>
        <w:rPr>
          <w:rFonts w:ascii="Mangal" w:eastAsia="Mangal" w:hAnsi="Mangal" w:cs="Mangal"/>
          <w:spacing w:val="-1"/>
          <w:w w:val="99"/>
          <w:position w:val="2"/>
        </w:rPr>
        <w:t>Y</w:t>
      </w:r>
      <w:r>
        <w:rPr>
          <w:rFonts w:ascii="Mangal" w:eastAsia="Mangal" w:hAnsi="Mangal" w:cs="Mangal"/>
          <w:w w:val="99"/>
          <w:position w:val="2"/>
        </w:rPr>
        <w:t>es</w:t>
      </w:r>
      <w:r>
        <w:rPr>
          <w:rFonts w:ascii="Mangal" w:eastAsia="Mangal" w:hAnsi="Mangal" w:cs="Mangal"/>
          <w:spacing w:val="1"/>
          <w:w w:val="99"/>
          <w:position w:val="2"/>
        </w:rPr>
        <w:t>/</w:t>
      </w:r>
      <w:r>
        <w:rPr>
          <w:rFonts w:ascii="Mangal" w:eastAsia="Mangal" w:hAnsi="Mangal" w:cs="Mangal"/>
          <w:w w:val="99"/>
          <w:position w:val="2"/>
        </w:rPr>
        <w:t>No)</w:t>
      </w:r>
      <w:r>
        <w:rPr>
          <w:rFonts w:ascii="Mangal" w:eastAsia="Mangal" w:hAnsi="Mangal" w:cs="Mangal"/>
          <w:position w:val="2"/>
          <w:u w:val="single" w:color="000000"/>
        </w:rPr>
        <w:tab/>
      </w:r>
    </w:p>
    <w:p w:rsidR="00F40C9B" w:rsidRDefault="0009339B">
      <w:pPr>
        <w:tabs>
          <w:tab w:val="left" w:pos="10060"/>
        </w:tabs>
        <w:spacing w:line="300" w:lineRule="exact"/>
        <w:ind w:left="380"/>
        <w:rPr>
          <w:rFonts w:ascii="Mangal" w:eastAsia="Mangal" w:hAnsi="Mangal" w:cs="Mangal"/>
        </w:rPr>
      </w:pPr>
      <w:r w:rsidRPr="0009339B">
        <w:rPr>
          <w:noProof/>
          <w:lang w:val="en-IN" w:eastAsia="en-IN" w:bidi="hi-IN"/>
        </w:rPr>
        <w:pict>
          <v:group id="Group 8" o:spid="_x0000_s1042" style="position:absolute;left:0;text-align:left;margin-left:1in;margin-top:30.6pt;width:484.9pt;height:0;z-index:-251658752;mso-position-horizontal-relative:page" coordorigin="1440,612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">
            <v:shape id="Freeform 9" o:spid="_x0000_s1043" style="position:absolute;left:1440;top:612;width:9699;height:0;visibility:visible;mso-wrap-style:square;v-text-anchor:top" coordsize="9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yO8EA&#10;AADaAAAADwAAAGRycy9kb3ducmV2LnhtbESPzarCMBSE94LvEI5wd5qqXNFqFBELrgR/EN0dmmNb&#10;2pyUJmrv25sLgsthZr5hFqvWVOJJjSssKxgOIhDEqdUFZwrOp6Q/BeE8ssbKMin4IwerZbezwFjb&#10;Fx/oefSZCBB2MSrIva9jKV2ak0E3sDVx8O62MeiDbDKpG3wFuKnkKIom0mDBYSHHmjY5peXxYRRs&#10;1219lZf7OdlPb2WZJOPh7peV+um16zkIT63/hj/tnVYwg/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sjvBAAAA2gAAAA8AAAAAAAAAAAAAAAAAmAIAAGRycy9kb3du&#10;cmV2LnhtbFBLBQYAAAAABAAEAPUAAACGAwAAAAA=&#10;" path="m,l9699,e" filled="f" strokeweight=".18014mm">
              <v:path arrowok="t" o:connecttype="custom" o:connectlocs="0,0;9699,0" o:connectangles="0,0"/>
            </v:shape>
            <w10:wrap anchorx="page"/>
          </v:group>
        </w:pict>
      </w:r>
      <w:r w:rsidR="00AA1D34">
        <w:rPr>
          <w:rFonts w:ascii="Mangal" w:eastAsia="Mangal" w:hAnsi="Mangal" w:cs="Mangal"/>
          <w:w w:val="99"/>
          <w:position w:val="-1"/>
        </w:rPr>
        <w:t>6.</w:t>
      </w:r>
      <w:r w:rsidR="00AA1D34">
        <w:rPr>
          <w:rFonts w:ascii="Mangal" w:eastAsia="Mangal" w:hAnsi="Mangal" w:cs="Mangal"/>
          <w:spacing w:val="-1"/>
          <w:w w:val="99"/>
          <w:position w:val="-1"/>
        </w:rPr>
        <w:t>A</w:t>
      </w:r>
      <w:r w:rsidR="00AA1D34">
        <w:rPr>
          <w:rFonts w:ascii="Mangal" w:eastAsia="Mangal" w:hAnsi="Mangal" w:cs="Mangal"/>
          <w:w w:val="99"/>
          <w:position w:val="-1"/>
        </w:rPr>
        <w:t>ch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i</w:t>
      </w:r>
      <w:r w:rsidR="00AA1D34">
        <w:rPr>
          <w:rFonts w:ascii="Mangal" w:eastAsia="Mangal" w:hAnsi="Mangal" w:cs="Mangal"/>
          <w:w w:val="99"/>
          <w:position w:val="-1"/>
        </w:rPr>
        <w:t>ev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e</w:t>
      </w:r>
      <w:r w:rsidR="00AA1D34">
        <w:rPr>
          <w:rFonts w:ascii="Mangal" w:eastAsia="Mangal" w:hAnsi="Mangal" w:cs="Mangal"/>
          <w:w w:val="99"/>
          <w:position w:val="-1"/>
        </w:rPr>
        <w:t>me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n</w:t>
      </w:r>
      <w:r w:rsidR="00AA1D34">
        <w:rPr>
          <w:rFonts w:ascii="Mangal" w:eastAsia="Mangal" w:hAnsi="Mangal" w:cs="Mangal"/>
          <w:w w:val="99"/>
          <w:position w:val="-1"/>
        </w:rPr>
        <w:t>t</w:t>
      </w:r>
      <w:r w:rsidR="00F362BC">
        <w:rPr>
          <w:rFonts w:ascii="Mangal" w:eastAsia="Mangal" w:hAnsi="Mangal" w:cs="Mangal"/>
          <w:w w:val="99"/>
          <w:position w:val="-1"/>
        </w:rPr>
        <w:t xml:space="preserve"> of </w:t>
      </w:r>
      <w:r w:rsidR="00AA1D34">
        <w:rPr>
          <w:rFonts w:ascii="Mangal" w:eastAsia="Mangal" w:hAnsi="Mangal" w:cs="Mangal"/>
          <w:spacing w:val="-1"/>
          <w:w w:val="99"/>
          <w:position w:val="-1"/>
        </w:rPr>
        <w:t>S</w:t>
      </w:r>
      <w:r w:rsidR="00AA1D34">
        <w:rPr>
          <w:rFonts w:ascii="Mangal" w:eastAsia="Mangal" w:hAnsi="Mangal" w:cs="Mangal"/>
          <w:w w:val="99"/>
          <w:position w:val="-1"/>
        </w:rPr>
        <w:t>ate/Nat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i</w:t>
      </w:r>
      <w:r w:rsidR="00AA1D34">
        <w:rPr>
          <w:rFonts w:ascii="Mangal" w:eastAsia="Mangal" w:hAnsi="Mangal" w:cs="Mangal"/>
          <w:w w:val="99"/>
          <w:position w:val="-1"/>
        </w:rPr>
        <w:t>o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n</w:t>
      </w:r>
      <w:r w:rsidR="00AA1D34">
        <w:rPr>
          <w:rFonts w:ascii="Mangal" w:eastAsia="Mangal" w:hAnsi="Mangal" w:cs="Mangal"/>
          <w:w w:val="99"/>
          <w:position w:val="-1"/>
        </w:rPr>
        <w:t>al</w:t>
      </w:r>
      <w:r w:rsidR="001E3C98">
        <w:rPr>
          <w:rFonts w:ascii="Mangal" w:eastAsia="Mangal" w:hAnsi="Mangal" w:cs="Mangal"/>
          <w:w w:val="99"/>
          <w:position w:val="-1"/>
        </w:rPr>
        <w:t xml:space="preserve"> </w:t>
      </w:r>
      <w:r w:rsidR="00AA1D34">
        <w:rPr>
          <w:rFonts w:ascii="Mangal" w:eastAsia="Mangal" w:hAnsi="Mangal" w:cs="Mangal"/>
          <w:w w:val="99"/>
          <w:position w:val="-1"/>
        </w:rPr>
        <w:t>L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e</w:t>
      </w:r>
      <w:r w:rsidR="00AA1D34">
        <w:rPr>
          <w:rFonts w:ascii="Mangal" w:eastAsia="Mangal" w:hAnsi="Mangal" w:cs="Mangal"/>
          <w:w w:val="99"/>
          <w:position w:val="-1"/>
        </w:rPr>
        <w:t>vel</w:t>
      </w:r>
      <w:r w:rsidR="001E3C98">
        <w:rPr>
          <w:rFonts w:ascii="Mangal" w:eastAsia="Mangal" w:hAnsi="Mangal" w:cs="Mangal"/>
          <w:w w:val="99"/>
          <w:position w:val="-1"/>
        </w:rPr>
        <w:t xml:space="preserve"> </w:t>
      </w:r>
      <w:r w:rsidR="00AA1D34">
        <w:rPr>
          <w:rFonts w:ascii="Mangal" w:eastAsia="Mangal" w:hAnsi="Mangal" w:cs="Mangal"/>
          <w:spacing w:val="-1"/>
          <w:w w:val="99"/>
          <w:position w:val="-1"/>
        </w:rPr>
        <w:t>S</w:t>
      </w:r>
      <w:r w:rsidR="00AA1D34">
        <w:rPr>
          <w:rFonts w:ascii="Mangal" w:eastAsia="Mangal" w:hAnsi="Mangal" w:cs="Mangal"/>
          <w:w w:val="99"/>
          <w:position w:val="-1"/>
        </w:rPr>
        <w:t>co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u</w:t>
      </w:r>
      <w:r w:rsidR="00AA1D34">
        <w:rPr>
          <w:rFonts w:ascii="Mangal" w:eastAsia="Mangal" w:hAnsi="Mangal" w:cs="Mangal"/>
          <w:w w:val="99"/>
          <w:position w:val="-1"/>
        </w:rPr>
        <w:t>t/NCC/</w:t>
      </w:r>
      <w:r w:rsidR="00AA1D34">
        <w:rPr>
          <w:rFonts w:ascii="Mangal" w:eastAsia="Mangal" w:hAnsi="Mangal" w:cs="Mangal"/>
          <w:spacing w:val="-1"/>
          <w:w w:val="99"/>
          <w:position w:val="-1"/>
        </w:rPr>
        <w:t>S</w:t>
      </w:r>
      <w:r w:rsidR="00AA1D34">
        <w:rPr>
          <w:rFonts w:ascii="Mangal" w:eastAsia="Mangal" w:hAnsi="Mangal" w:cs="Mangal"/>
          <w:w w:val="99"/>
          <w:position w:val="-1"/>
        </w:rPr>
        <w:t>p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or</w:t>
      </w:r>
      <w:r w:rsidR="00AA1D34">
        <w:rPr>
          <w:rFonts w:ascii="Mangal" w:eastAsia="Mangal" w:hAnsi="Mangal" w:cs="Mangal"/>
          <w:w w:val="99"/>
          <w:position w:val="-1"/>
        </w:rPr>
        <w:t>ts/</w:t>
      </w:r>
      <w:r w:rsidR="00AA1D34">
        <w:rPr>
          <w:rFonts w:ascii="Mangal" w:eastAsia="Mangal" w:hAnsi="Mangal" w:cs="Mangal"/>
          <w:spacing w:val="2"/>
          <w:w w:val="99"/>
          <w:position w:val="-1"/>
        </w:rPr>
        <w:t>N</w:t>
      </w:r>
      <w:r w:rsidR="00AA1D34">
        <w:rPr>
          <w:rFonts w:ascii="Mangal" w:eastAsia="Mangal" w:hAnsi="Mangal" w:cs="Mangal"/>
          <w:spacing w:val="-1"/>
          <w:w w:val="99"/>
          <w:position w:val="-1"/>
        </w:rPr>
        <w:t>S</w:t>
      </w:r>
      <w:r w:rsidR="00AA1D34">
        <w:rPr>
          <w:rFonts w:ascii="Mangal" w:eastAsia="Mangal" w:hAnsi="Mangal" w:cs="Mangal"/>
          <w:w w:val="99"/>
          <w:position w:val="-1"/>
        </w:rPr>
        <w:t>S</w:t>
      </w:r>
      <w:r w:rsidR="001E3C98">
        <w:rPr>
          <w:rFonts w:ascii="Mangal" w:eastAsia="Mangal" w:hAnsi="Mangal" w:cs="Mangal"/>
          <w:w w:val="99"/>
          <w:position w:val="-1"/>
        </w:rPr>
        <w:t xml:space="preserve"> </w:t>
      </w:r>
      <w:r w:rsidR="00AA1D34">
        <w:rPr>
          <w:rFonts w:ascii="Mangal" w:eastAsia="Mangal" w:hAnsi="Mangal" w:cs="Mangal"/>
          <w:w w:val="99"/>
          <w:position w:val="-1"/>
        </w:rPr>
        <w:t>a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n</w:t>
      </w:r>
      <w:r w:rsidR="00AA1D34">
        <w:rPr>
          <w:rFonts w:ascii="Mangal" w:eastAsia="Mangal" w:hAnsi="Mangal" w:cs="Mangal"/>
          <w:w w:val="99"/>
          <w:position w:val="-1"/>
        </w:rPr>
        <w:t>y</w:t>
      </w:r>
      <w:r w:rsidR="001E3C98">
        <w:rPr>
          <w:rFonts w:ascii="Mangal" w:eastAsia="Mangal" w:hAnsi="Mangal" w:cs="Mangal"/>
          <w:w w:val="99"/>
          <w:position w:val="-1"/>
        </w:rPr>
        <w:t xml:space="preserve"> </w:t>
      </w:r>
      <w:r w:rsidR="00AA1D34">
        <w:rPr>
          <w:rFonts w:ascii="Mangal" w:eastAsia="Mangal" w:hAnsi="Mangal" w:cs="Mangal"/>
          <w:w w:val="99"/>
          <w:position w:val="-1"/>
        </w:rPr>
        <w:t>oth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e</w:t>
      </w:r>
      <w:r w:rsidR="00AA1D34">
        <w:rPr>
          <w:rFonts w:ascii="Mangal" w:eastAsia="Mangal" w:hAnsi="Mangal" w:cs="Mangal"/>
          <w:w w:val="99"/>
          <w:position w:val="-1"/>
        </w:rPr>
        <w:t>r</w:t>
      </w:r>
      <w:r w:rsidR="00AA1D34">
        <w:rPr>
          <w:rFonts w:ascii="Mangal" w:eastAsia="Mangal" w:hAnsi="Mangal" w:cs="Mangal"/>
          <w:position w:val="-1"/>
          <w:u w:val="single" w:color="000000"/>
        </w:rPr>
        <w:tab/>
      </w:r>
    </w:p>
    <w:p w:rsidR="00F40C9B" w:rsidRDefault="00F40C9B">
      <w:pPr>
        <w:spacing w:line="200" w:lineRule="exact"/>
      </w:pPr>
    </w:p>
    <w:p w:rsidR="00F40C9B" w:rsidRDefault="00F40C9B">
      <w:pPr>
        <w:spacing w:before="13" w:line="200" w:lineRule="exact"/>
      </w:pPr>
    </w:p>
    <w:p w:rsidR="00F40C9B" w:rsidRDefault="0009339B">
      <w:pPr>
        <w:tabs>
          <w:tab w:val="left" w:pos="8920"/>
        </w:tabs>
        <w:spacing w:line="240" w:lineRule="exact"/>
        <w:ind w:left="380"/>
        <w:rPr>
          <w:rFonts w:ascii="Mangal" w:eastAsia="Mangal" w:hAnsi="Mangal" w:cs="Mangal"/>
        </w:rPr>
      </w:pPr>
      <w:r w:rsidRPr="0009339B">
        <w:rPr>
          <w:noProof/>
          <w:lang w:val="en-IN" w:eastAsia="en-IN" w:bidi="hi-IN"/>
        </w:rPr>
        <w:pict>
          <v:group id="Group 6" o:spid="_x0000_s1040" style="position:absolute;left:0;text-align:left;margin-left:499.7pt;margin-top:11.7pt;width:57.1pt;height:0;z-index:-251657728;mso-position-horizontal-relative:page" coordorigin="9994,234" coordsize="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">
            <v:shape id="Freeform 7" o:spid="_x0000_s1041" style="position:absolute;left:9994;top:234;width:1142;height:0;visibility:visible;mso-wrap-style:square;v-text-anchor:top" coordsize="1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RIMMA&#10;AADaAAAADwAAAGRycy9kb3ducmV2LnhtbESPT4vCMBTE78J+h/AWvGm6HlatRlkXZPXi/4O9PZpn&#10;W7Z5KU2s9dsbQfA4zMxvmOm8NaVoqHaFZQVf/QgEcWp1wZmC03HZG4FwHlljaZkU3MnBfPbRmWKs&#10;7Y331Bx8JgKEXYwKcu+rWEqX5mTQ9W1FHLyLrQ36IOtM6hpvAW5KOYiib2mw4LCQY0W/OaX/h6tR&#10;kOwW62R4/XM+aorxenPeHpNFo1T3s/2ZgPDU+nf41V5pBU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xRIMMAAADaAAAADwAAAAAAAAAAAAAAAACYAgAAZHJzL2Rv&#10;d25yZXYueG1sUEsFBgAAAAAEAAQA9QAAAIgDAAAAAA==&#10;" path="m,l1141,e" filled="f" strokeweight=".18014mm">
              <v:path arrowok="t" o:connecttype="custom" o:connectlocs="0,0;1141,0" o:connectangles="0,0"/>
            </v:shape>
            <w10:wrap anchorx="page"/>
          </v:group>
        </w:pict>
      </w:r>
      <w:r w:rsidRPr="0009339B">
        <w:rPr>
          <w:noProof/>
          <w:lang w:val="en-IN" w:eastAsia="en-IN" w:bidi="hi-IN"/>
        </w:rPr>
        <w:pict>
          <v:group id="Group 4" o:spid="_x0000_s1038" style="position:absolute;left:0;text-align:left;margin-left:1in;margin-top:28.5pt;width:484.9pt;height:0;z-index:-251656704;mso-position-horizontal-relative:page" coordorigin="1440,570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GFVAMAAN4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">
            <v:shape id="Freeform 5" o:spid="_x0000_s1039" style="position:absolute;left:1440;top:570;width:9699;height:0;visibility:visible;mso-wrap-style:square;v-text-anchor:top" coordsize="9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4PsMA&#10;AADaAAAADwAAAGRycy9kb3ducmV2LnhtbESPQWvCQBSE70L/w/IK3szGSkpIXUVKAzkJtUH09sg+&#10;k5Ds25BdNf57t1DocZiZb5j1djK9uNHoWssKllEMgriyuuVaQfmTL1IQziNr7C2Tggc52G5eZmvM&#10;tL3zN90OvhYBwi5DBY33Qyalqxoy6CI7EAfvYkeDPsixlnrEe4CbXr7F8bs02HJYaHCgz4aq7nA1&#10;Cr5203CSx0uZ79Nz1+X5alkkrNT8ddp9gPA0+f/wX7vQChL4vRJu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4PsMAAADaAAAADwAAAAAAAAAAAAAAAACYAgAAZHJzL2Rv&#10;d25yZXYueG1sUEsFBgAAAAAEAAQA9QAAAIgDAAAAAA==&#10;" path="m,l9699,e" filled="f" strokeweight=".18014mm">
              <v:path arrowok="t" o:connecttype="custom" o:connectlocs="0,0;9699,0" o:connectangles="0,0"/>
            </v:shape>
            <w10:wrap anchorx="page"/>
          </v:group>
        </w:pict>
      </w:r>
      <w:r w:rsidR="00AA1D34">
        <w:rPr>
          <w:rFonts w:ascii="Mangal" w:eastAsia="Mangal" w:hAnsi="Mangal" w:cs="Mangal"/>
          <w:w w:val="99"/>
        </w:rPr>
        <w:t>7.</w:t>
      </w:r>
      <w:r w:rsidR="00AA1D34">
        <w:rPr>
          <w:rFonts w:ascii="Mangal" w:eastAsia="Mangal" w:hAnsi="Mangal" w:cs="Mangal"/>
          <w:spacing w:val="-1"/>
          <w:w w:val="99"/>
        </w:rPr>
        <w:t>P</w:t>
      </w:r>
      <w:r w:rsidR="00AA1D34">
        <w:rPr>
          <w:rFonts w:ascii="Mangal" w:eastAsia="Mangal" w:hAnsi="Mangal" w:cs="Mangal"/>
          <w:w w:val="99"/>
        </w:rPr>
        <w:t>os</w:t>
      </w:r>
      <w:r w:rsidR="00AA1D34">
        <w:rPr>
          <w:rFonts w:ascii="Mangal" w:eastAsia="Mangal" w:hAnsi="Mangal" w:cs="Mangal"/>
          <w:spacing w:val="1"/>
          <w:w w:val="99"/>
        </w:rPr>
        <w:t>t</w:t>
      </w:r>
      <w:r w:rsidR="00AA1D34">
        <w:rPr>
          <w:rFonts w:ascii="Mangal" w:eastAsia="Mangal" w:hAnsi="Mangal" w:cs="Mangal"/>
          <w:w w:val="99"/>
        </w:rPr>
        <w:t>al</w:t>
      </w:r>
      <w:r w:rsidR="00F362BC">
        <w:rPr>
          <w:rFonts w:ascii="Mangal" w:eastAsia="Mangal" w:hAnsi="Mangal" w:cs="Mangal"/>
          <w:w w:val="99"/>
        </w:rPr>
        <w:t xml:space="preserve"> </w:t>
      </w:r>
      <w:r w:rsidR="00AA1D34">
        <w:rPr>
          <w:rFonts w:ascii="Mangal" w:eastAsia="Mangal" w:hAnsi="Mangal" w:cs="Mangal"/>
          <w:spacing w:val="-1"/>
          <w:w w:val="99"/>
        </w:rPr>
        <w:t>A</w:t>
      </w:r>
      <w:r w:rsidR="00AA1D34">
        <w:rPr>
          <w:rFonts w:ascii="Mangal" w:eastAsia="Mangal" w:hAnsi="Mangal" w:cs="Mangal"/>
          <w:w w:val="99"/>
        </w:rPr>
        <w:t>d</w:t>
      </w:r>
      <w:r w:rsidR="00AA1D34">
        <w:rPr>
          <w:rFonts w:ascii="Mangal" w:eastAsia="Mangal" w:hAnsi="Mangal" w:cs="Mangal"/>
          <w:spacing w:val="1"/>
          <w:w w:val="99"/>
        </w:rPr>
        <w:t>dr</w:t>
      </w:r>
      <w:r w:rsidR="00AA1D34">
        <w:rPr>
          <w:rFonts w:ascii="Mangal" w:eastAsia="Mangal" w:hAnsi="Mangal" w:cs="Mangal"/>
          <w:w w:val="99"/>
        </w:rPr>
        <w:t>ess</w:t>
      </w:r>
      <w:r w:rsidR="00AA1D34">
        <w:rPr>
          <w:rFonts w:ascii="Mangal" w:eastAsia="Mangal" w:hAnsi="Mangal" w:cs="Mangal"/>
          <w:u w:val="single" w:color="000000"/>
        </w:rPr>
        <w:tab/>
      </w:r>
    </w:p>
    <w:p w:rsidR="00F40C9B" w:rsidRDefault="00F40C9B">
      <w:pPr>
        <w:spacing w:line="200" w:lineRule="exact"/>
      </w:pPr>
    </w:p>
    <w:p w:rsidR="00F40C9B" w:rsidRDefault="00F40C9B">
      <w:pPr>
        <w:spacing w:before="13" w:line="200" w:lineRule="exact"/>
      </w:pPr>
    </w:p>
    <w:p w:rsidR="00F40C9B" w:rsidRDefault="00AA1D34">
      <w:pPr>
        <w:spacing w:line="280" w:lineRule="exact"/>
        <w:ind w:left="380"/>
        <w:rPr>
          <w:rFonts w:ascii="Mangal" w:eastAsia="Mangal" w:hAnsi="Mangal" w:cs="Mangal"/>
          <w:position w:val="3"/>
        </w:rPr>
      </w:pPr>
      <w:r>
        <w:rPr>
          <w:rFonts w:ascii="Mangal" w:eastAsia="Mangal" w:hAnsi="Mangal" w:cs="Mangal"/>
          <w:position w:val="3"/>
        </w:rPr>
        <w:t>8.Co</w:t>
      </w:r>
      <w:r>
        <w:rPr>
          <w:rFonts w:ascii="Mangal" w:eastAsia="Mangal" w:hAnsi="Mangal" w:cs="Mangal"/>
          <w:spacing w:val="1"/>
          <w:position w:val="3"/>
        </w:rPr>
        <w:t>n</w:t>
      </w:r>
      <w:r>
        <w:rPr>
          <w:rFonts w:ascii="Mangal" w:eastAsia="Mangal" w:hAnsi="Mangal" w:cs="Mangal"/>
          <w:position w:val="3"/>
        </w:rPr>
        <w:t>tact</w:t>
      </w:r>
      <w:r w:rsidR="00F362BC">
        <w:rPr>
          <w:rFonts w:ascii="Mangal" w:eastAsia="Mangal" w:hAnsi="Mangal" w:cs="Mangal"/>
          <w:position w:val="3"/>
        </w:rPr>
        <w:t xml:space="preserve"> </w:t>
      </w:r>
      <w:r>
        <w:rPr>
          <w:rFonts w:ascii="Mangal" w:eastAsia="Mangal" w:hAnsi="Mangal" w:cs="Mangal"/>
          <w:position w:val="3"/>
        </w:rPr>
        <w:t>No.</w:t>
      </w:r>
      <w:r>
        <w:rPr>
          <w:rFonts w:ascii="Mangal" w:eastAsia="Mangal" w:hAnsi="Mangal" w:cs="Mangal"/>
          <w:spacing w:val="2"/>
          <w:position w:val="3"/>
        </w:rPr>
        <w:t>1</w:t>
      </w:r>
      <w:r>
        <w:rPr>
          <w:rFonts w:ascii="Mangal" w:eastAsia="Mangal" w:hAnsi="Mangal" w:cs="Mangal"/>
          <w:spacing w:val="1"/>
          <w:position w:val="3"/>
        </w:rPr>
        <w:t>……………</w:t>
      </w:r>
      <w:r>
        <w:rPr>
          <w:rFonts w:ascii="Mangal" w:eastAsia="Mangal" w:hAnsi="Mangal" w:cs="Mangal"/>
          <w:spacing w:val="-1"/>
          <w:position w:val="3"/>
        </w:rPr>
        <w:t>……</w:t>
      </w:r>
      <w:r>
        <w:rPr>
          <w:rFonts w:ascii="Mangal" w:eastAsia="Mangal" w:hAnsi="Mangal" w:cs="Mangal"/>
          <w:position w:val="3"/>
        </w:rPr>
        <w:t>.</w:t>
      </w:r>
      <w:r>
        <w:rPr>
          <w:rFonts w:ascii="Mangal" w:eastAsia="Mangal" w:hAnsi="Mangal" w:cs="Mangal"/>
          <w:spacing w:val="3"/>
          <w:position w:val="3"/>
        </w:rPr>
        <w:t>.</w:t>
      </w:r>
      <w:r>
        <w:rPr>
          <w:rFonts w:ascii="Mangal" w:eastAsia="Mangal" w:hAnsi="Mangal" w:cs="Mangal"/>
          <w:spacing w:val="1"/>
          <w:position w:val="3"/>
        </w:rPr>
        <w:t>……………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…………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…………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……………</w:t>
      </w:r>
      <w:r>
        <w:rPr>
          <w:rFonts w:ascii="Mangal" w:eastAsia="Mangal" w:hAnsi="Mangal" w:cs="Mangal"/>
          <w:position w:val="3"/>
        </w:rPr>
        <w:t>..</w:t>
      </w:r>
      <w:r>
        <w:rPr>
          <w:rFonts w:ascii="Mangal" w:eastAsia="Mangal" w:hAnsi="Mangal" w:cs="Mangal"/>
          <w:spacing w:val="4"/>
          <w:position w:val="3"/>
        </w:rPr>
        <w:t>2</w:t>
      </w:r>
      <w:r>
        <w:rPr>
          <w:rFonts w:ascii="Mangal" w:eastAsia="Mangal" w:hAnsi="Mangal" w:cs="Mangal"/>
          <w:spacing w:val="1"/>
          <w:position w:val="3"/>
        </w:rPr>
        <w:t>………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…………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</w:t>
      </w:r>
      <w:r>
        <w:rPr>
          <w:rFonts w:ascii="Mangal" w:eastAsia="Mangal" w:hAnsi="Mangal" w:cs="Mangal"/>
          <w:spacing w:val="3"/>
          <w:position w:val="3"/>
        </w:rPr>
        <w:t>.</w:t>
      </w:r>
      <w:r>
        <w:rPr>
          <w:rFonts w:ascii="Mangal" w:eastAsia="Mangal" w:hAnsi="Mangal" w:cs="Mangal"/>
          <w:spacing w:val="1"/>
          <w:position w:val="3"/>
        </w:rPr>
        <w:t>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……………</w:t>
      </w:r>
      <w:r w:rsidR="00695870">
        <w:rPr>
          <w:rFonts w:ascii="Mangal" w:eastAsia="Mangal" w:hAnsi="Mangal" w:cs="Mangal"/>
          <w:spacing w:val="1"/>
          <w:position w:val="3"/>
        </w:rPr>
        <w:t>..</w:t>
      </w:r>
      <w:bookmarkStart w:id="0" w:name="_GoBack"/>
      <w:bookmarkEnd w:id="0"/>
      <w:r>
        <w:rPr>
          <w:rFonts w:ascii="Mangal" w:eastAsia="Mangal" w:hAnsi="Mangal" w:cs="Mangal"/>
          <w:spacing w:val="1"/>
          <w:position w:val="3"/>
        </w:rPr>
        <w:t>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…………</w:t>
      </w:r>
      <w:r>
        <w:rPr>
          <w:rFonts w:ascii="Mangal" w:eastAsia="Mangal" w:hAnsi="Mangal" w:cs="Mangal"/>
          <w:spacing w:val="-1"/>
          <w:position w:val="3"/>
        </w:rPr>
        <w:t>…</w:t>
      </w:r>
      <w:r>
        <w:rPr>
          <w:rFonts w:ascii="Mangal" w:eastAsia="Mangal" w:hAnsi="Mangal" w:cs="Mangal"/>
          <w:spacing w:val="1"/>
          <w:position w:val="3"/>
        </w:rPr>
        <w:t>…………</w:t>
      </w:r>
      <w:r>
        <w:rPr>
          <w:rFonts w:ascii="Mangal" w:eastAsia="Mangal" w:hAnsi="Mangal" w:cs="Mangal"/>
          <w:spacing w:val="-2"/>
          <w:position w:val="3"/>
        </w:rPr>
        <w:t>.</w:t>
      </w:r>
      <w:r>
        <w:rPr>
          <w:rFonts w:ascii="Mangal" w:eastAsia="Mangal" w:hAnsi="Mangal" w:cs="Mangal"/>
          <w:position w:val="3"/>
        </w:rPr>
        <w:t>.</w:t>
      </w:r>
    </w:p>
    <w:p w:rsidR="00F40C9B" w:rsidRDefault="0009339B">
      <w:pPr>
        <w:tabs>
          <w:tab w:val="left" w:pos="8180"/>
        </w:tabs>
        <w:spacing w:line="300" w:lineRule="exact"/>
        <w:ind w:left="380"/>
        <w:rPr>
          <w:rFonts w:ascii="Mangal" w:eastAsia="Mangal" w:hAnsi="Mangal" w:cs="Mangal"/>
        </w:rPr>
      </w:pPr>
      <w:r w:rsidRPr="0009339B">
        <w:rPr>
          <w:noProof/>
          <w:lang w:val="en-IN" w:eastAsia="en-IN" w:bidi="hi-IN"/>
        </w:rPr>
        <w:pict>
          <v:group id="Group 2" o:spid="_x0000_s1036" style="position:absolute;left:0;text-align:left;margin-left:463.4pt;margin-top:13.8pt;width:97pt;height:0;z-index:-251655680;mso-position-horizontal-relative:page" coordorigin="9268,276" coordsize="19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">
            <v:shape id="Freeform 3" o:spid="_x0000_s1037" style="position:absolute;left:9268;top:276;width:1940;height:0;visibility:visible;mso-wrap-style:square;v-text-anchor:top" coordsize="1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52MQA&#10;AADaAAAADwAAAGRycy9kb3ducmV2LnhtbESPQWvCQBSE74L/YXlCb2bTFlSim1AKBSkU2iiU3p7Z&#10;ZxLNvk13txr/fVcQPA4z8w2zKgbTiRM531pW8JikIIgrq1uuFWw3b9MFCB+QNXaWScGFPBT5eLTC&#10;TNszf9GpDLWIEPYZKmhC6DMpfdWQQZ/Ynjh6e+sMhihdLbXDc4SbTj6l6UwabDkuNNjTa0PVsfwz&#10;Cqr19+fHbzv/OdjufVPK3XyH6JR6mAwvSxCBhnAP39prreAZrlfiD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edjEAAAA2gAAAA8AAAAAAAAAAAAAAAAAmAIAAGRycy9k&#10;b3ducmV2LnhtbFBLBQYAAAAABAAEAPUAAACJAwAAAAA=&#10;" path="m,l1940,e" filled="f" strokeweight=".18014mm">
              <v:path arrowok="t" o:connecttype="custom" o:connectlocs="0,0;1940,0" o:connectangles="0,0"/>
            </v:shape>
            <w10:wrap anchorx="page"/>
          </v:group>
        </w:pict>
      </w:r>
      <w:r w:rsidR="00AA1D34">
        <w:rPr>
          <w:rFonts w:ascii="Mangal" w:eastAsia="Mangal" w:hAnsi="Mangal" w:cs="Mangal"/>
          <w:w w:val="99"/>
          <w:position w:val="-1"/>
        </w:rPr>
        <w:t>9.</w:t>
      </w:r>
      <w:r w:rsidR="00AA1D34">
        <w:rPr>
          <w:rFonts w:ascii="Mangal" w:eastAsia="Mangal" w:hAnsi="Mangal" w:cs="Mangal"/>
          <w:spacing w:val="-1"/>
          <w:w w:val="99"/>
          <w:position w:val="-1"/>
        </w:rPr>
        <w:t>E</w:t>
      </w:r>
      <w:r w:rsidR="00AA1D34">
        <w:rPr>
          <w:rFonts w:ascii="Mangal" w:eastAsia="Mangal" w:hAnsi="Mangal" w:cs="Mangal"/>
          <w:w w:val="99"/>
          <w:position w:val="-1"/>
        </w:rPr>
        <w:t>ma</w:t>
      </w:r>
      <w:r w:rsidR="00AA1D34">
        <w:rPr>
          <w:rFonts w:ascii="Mangal" w:eastAsia="Mangal" w:hAnsi="Mangal" w:cs="Mangal"/>
          <w:spacing w:val="1"/>
          <w:w w:val="99"/>
          <w:position w:val="-1"/>
        </w:rPr>
        <w:t>i</w:t>
      </w:r>
      <w:r w:rsidR="00AA1D34">
        <w:rPr>
          <w:rFonts w:ascii="Mangal" w:eastAsia="Mangal" w:hAnsi="Mangal" w:cs="Mangal"/>
          <w:w w:val="99"/>
          <w:position w:val="-1"/>
        </w:rPr>
        <w:t>lID</w:t>
      </w:r>
      <w:r w:rsidR="00AA1D34">
        <w:rPr>
          <w:rFonts w:ascii="Mangal" w:eastAsia="Mangal" w:hAnsi="Mangal" w:cs="Mangal"/>
          <w:position w:val="-1"/>
          <w:u w:val="single" w:color="000000"/>
        </w:rPr>
        <w:tab/>
      </w:r>
    </w:p>
    <w:p w:rsidR="00F40C9B" w:rsidRDefault="00F40C9B">
      <w:pPr>
        <w:spacing w:line="200" w:lineRule="exact"/>
      </w:pPr>
    </w:p>
    <w:p w:rsidR="00F40C9B" w:rsidRDefault="000867D1" w:rsidP="000867D1">
      <w:pPr>
        <w:spacing w:before="13" w:line="200" w:lineRule="exact"/>
        <w:ind w:firstLine="380"/>
        <w:sectPr w:rsidR="00F40C9B" w:rsidSect="000867D1">
          <w:type w:val="continuous"/>
          <w:pgSz w:w="11920" w:h="16840"/>
          <w:pgMar w:top="142" w:right="360" w:bottom="0" w:left="1060" w:header="720" w:footer="720" w:gutter="0"/>
          <w:cols w:space="720"/>
        </w:sectPr>
      </w:pPr>
      <w:r>
        <w:t xml:space="preserve">10. PHOTO IDENTITY :     ID TYPE………………………………….… ID NO. ………..………………………………. </w:t>
      </w:r>
    </w:p>
    <w:p w:rsidR="00F40C9B" w:rsidRDefault="00AA1D34">
      <w:pPr>
        <w:spacing w:line="280" w:lineRule="exact"/>
        <w:ind w:right="415"/>
        <w:jc w:val="right"/>
        <w:rPr>
          <w:rFonts w:ascii="Mangal" w:eastAsia="Mangal" w:hAnsi="Mangal" w:cs="Mangal"/>
        </w:rPr>
      </w:pPr>
      <w:r>
        <w:rPr>
          <w:rFonts w:ascii="Mangal" w:eastAsia="Mangal" w:hAnsi="Mangal" w:cs="Mangal"/>
          <w:b/>
          <w:w w:val="99"/>
          <w:position w:val="3"/>
        </w:rPr>
        <w:lastRenderedPageBreak/>
        <w:t>UNDE</w:t>
      </w:r>
      <w:r>
        <w:rPr>
          <w:rFonts w:ascii="Mangal" w:eastAsia="Mangal" w:hAnsi="Mangal" w:cs="Mangal"/>
          <w:b/>
          <w:spacing w:val="2"/>
          <w:w w:val="99"/>
          <w:position w:val="3"/>
        </w:rPr>
        <w:t>R</w:t>
      </w:r>
      <w:r>
        <w:rPr>
          <w:rFonts w:ascii="Mangal" w:eastAsia="Mangal" w:hAnsi="Mangal" w:cs="Mangal"/>
          <w:b/>
          <w:spacing w:val="-1"/>
          <w:w w:val="99"/>
          <w:position w:val="3"/>
        </w:rPr>
        <w:t>T</w:t>
      </w:r>
      <w:r>
        <w:rPr>
          <w:rFonts w:ascii="Mangal" w:eastAsia="Mangal" w:hAnsi="Mangal" w:cs="Mangal"/>
          <w:b/>
          <w:spacing w:val="2"/>
          <w:w w:val="99"/>
          <w:position w:val="3"/>
        </w:rPr>
        <w:t>A</w:t>
      </w:r>
      <w:r>
        <w:rPr>
          <w:rFonts w:ascii="Mangal" w:eastAsia="Mangal" w:hAnsi="Mangal" w:cs="Mangal"/>
          <w:b/>
          <w:w w:val="99"/>
          <w:position w:val="3"/>
        </w:rPr>
        <w:t>KING</w:t>
      </w:r>
    </w:p>
    <w:p w:rsidR="000867D1" w:rsidRDefault="00AA1D34" w:rsidP="000867D1">
      <w:pPr>
        <w:tabs>
          <w:tab w:val="left" w:pos="3240"/>
        </w:tabs>
        <w:ind w:left="380" w:right="-50"/>
        <w:rPr>
          <w:rFonts w:ascii="Mangal" w:eastAsia="Mangal" w:hAnsi="Mangal" w:cs="Mangal"/>
        </w:rPr>
      </w:pPr>
      <w:r>
        <w:rPr>
          <w:rFonts w:ascii="Mangal" w:eastAsia="Mangal" w:hAnsi="Mangal" w:cs="Mangal"/>
        </w:rPr>
        <w:t>I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h</w:t>
      </w:r>
      <w:r>
        <w:rPr>
          <w:rFonts w:ascii="Mangal" w:eastAsia="Mangal" w:hAnsi="Mangal" w:cs="Mangal"/>
          <w:spacing w:val="1"/>
        </w:rPr>
        <w:t>er</w:t>
      </w:r>
      <w:r>
        <w:rPr>
          <w:rFonts w:ascii="Mangal" w:eastAsia="Mangal" w:hAnsi="Mangal" w:cs="Mangal"/>
        </w:rPr>
        <w:t>e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  <w:spacing w:val="1"/>
        </w:rPr>
        <w:t>b</w:t>
      </w:r>
      <w:r>
        <w:rPr>
          <w:rFonts w:ascii="Mangal" w:eastAsia="Mangal" w:hAnsi="Mangal" w:cs="Mangal"/>
        </w:rPr>
        <w:t>y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ce</w:t>
      </w:r>
      <w:r>
        <w:rPr>
          <w:rFonts w:ascii="Mangal" w:eastAsia="Mangal" w:hAnsi="Mangal" w:cs="Mangal"/>
          <w:spacing w:val="1"/>
        </w:rPr>
        <w:t>r</w:t>
      </w:r>
      <w:r>
        <w:rPr>
          <w:rFonts w:ascii="Mangal" w:eastAsia="Mangal" w:hAnsi="Mangal" w:cs="Mangal"/>
        </w:rPr>
        <w:t>t</w:t>
      </w:r>
      <w:r>
        <w:rPr>
          <w:rFonts w:ascii="Mangal" w:eastAsia="Mangal" w:hAnsi="Mangal" w:cs="Mangal"/>
          <w:spacing w:val="1"/>
        </w:rPr>
        <w:t>i</w:t>
      </w:r>
      <w:r>
        <w:rPr>
          <w:rFonts w:ascii="Mangal" w:eastAsia="Mangal" w:hAnsi="Mangal" w:cs="Mangal"/>
        </w:rPr>
        <w:t>fy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that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the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d</w:t>
      </w:r>
      <w:r>
        <w:rPr>
          <w:rFonts w:ascii="Mangal" w:eastAsia="Mangal" w:hAnsi="Mangal" w:cs="Mangal"/>
          <w:spacing w:val="1"/>
        </w:rPr>
        <w:t>a</w:t>
      </w:r>
      <w:r>
        <w:rPr>
          <w:rFonts w:ascii="Mangal" w:eastAsia="Mangal" w:hAnsi="Mangal" w:cs="Mangal"/>
        </w:rPr>
        <w:t>ta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p</w:t>
      </w:r>
      <w:r>
        <w:rPr>
          <w:rFonts w:ascii="Mangal" w:eastAsia="Mangal" w:hAnsi="Mangal" w:cs="Mangal"/>
          <w:spacing w:val="1"/>
        </w:rPr>
        <w:t>r</w:t>
      </w:r>
      <w:r>
        <w:rPr>
          <w:rFonts w:ascii="Mangal" w:eastAsia="Mangal" w:hAnsi="Mangal" w:cs="Mangal"/>
        </w:rPr>
        <w:t>ov</w:t>
      </w:r>
      <w:r>
        <w:rPr>
          <w:rFonts w:ascii="Mangal" w:eastAsia="Mangal" w:hAnsi="Mangal" w:cs="Mangal"/>
          <w:spacing w:val="1"/>
        </w:rPr>
        <w:t>i</w:t>
      </w:r>
      <w:r>
        <w:rPr>
          <w:rFonts w:ascii="Mangal" w:eastAsia="Mangal" w:hAnsi="Mangal" w:cs="Mangal"/>
        </w:rPr>
        <w:t>d</w:t>
      </w:r>
      <w:r>
        <w:rPr>
          <w:rFonts w:ascii="Mangal" w:eastAsia="Mangal" w:hAnsi="Mangal" w:cs="Mangal"/>
          <w:spacing w:val="1"/>
        </w:rPr>
        <w:t>e</w:t>
      </w:r>
      <w:r>
        <w:rPr>
          <w:rFonts w:ascii="Mangal" w:eastAsia="Mangal" w:hAnsi="Mangal" w:cs="Mangal"/>
        </w:rPr>
        <w:t>d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by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me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  <w:spacing w:val="1"/>
        </w:rPr>
        <w:t>i</w:t>
      </w:r>
      <w:r>
        <w:rPr>
          <w:rFonts w:ascii="Mangal" w:eastAsia="Mangal" w:hAnsi="Mangal" w:cs="Mangal"/>
        </w:rPr>
        <w:t>s</w:t>
      </w:r>
      <w:r w:rsidR="00F362BC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co</w:t>
      </w:r>
      <w:r>
        <w:rPr>
          <w:rFonts w:ascii="Mangal" w:eastAsia="Mangal" w:hAnsi="Mangal" w:cs="Mangal"/>
          <w:spacing w:val="1"/>
        </w:rPr>
        <w:t>rr</w:t>
      </w:r>
      <w:r>
        <w:rPr>
          <w:rFonts w:ascii="Mangal" w:eastAsia="Mangal" w:hAnsi="Mangal" w:cs="Mangal"/>
        </w:rPr>
        <w:t>ec</w:t>
      </w:r>
      <w:r>
        <w:rPr>
          <w:rFonts w:ascii="Mangal" w:eastAsia="Mangal" w:hAnsi="Mangal" w:cs="Mangal"/>
          <w:spacing w:val="1"/>
        </w:rPr>
        <w:t>t</w:t>
      </w:r>
      <w:r>
        <w:rPr>
          <w:rFonts w:ascii="Mangal" w:eastAsia="Mangal" w:hAnsi="Mangal" w:cs="Mangal"/>
        </w:rPr>
        <w:t>.</w:t>
      </w:r>
    </w:p>
    <w:p w:rsidR="00F40C9B" w:rsidRDefault="00AA1D34" w:rsidP="000867D1">
      <w:pPr>
        <w:tabs>
          <w:tab w:val="left" w:pos="3240"/>
        </w:tabs>
        <w:ind w:left="380" w:right="-50"/>
        <w:rPr>
          <w:rFonts w:ascii="Mangal" w:eastAsia="Mangal" w:hAnsi="Mangal" w:cs="Mangal"/>
        </w:rPr>
      </w:pPr>
      <w:r>
        <w:rPr>
          <w:rFonts w:ascii="Mangal" w:eastAsia="Mangal" w:hAnsi="Mangal" w:cs="Mangal"/>
        </w:rPr>
        <w:t>Date</w:t>
      </w:r>
      <w:r>
        <w:rPr>
          <w:rFonts w:ascii="Mangal" w:eastAsia="Mangal" w:hAnsi="Mangal" w:cs="Mangal"/>
          <w:spacing w:val="1"/>
          <w:w w:val="99"/>
        </w:rPr>
        <w:t>:</w:t>
      </w:r>
      <w:r>
        <w:rPr>
          <w:rFonts w:ascii="Mangal" w:eastAsia="Mangal" w:hAnsi="Mangal" w:cs="Mangal"/>
          <w:u w:val="single" w:color="000000"/>
        </w:rPr>
        <w:tab/>
      </w:r>
    </w:p>
    <w:p w:rsidR="00F40C9B" w:rsidRDefault="00AA1D34">
      <w:pPr>
        <w:spacing w:line="200" w:lineRule="exact"/>
      </w:pPr>
      <w:r>
        <w:br w:type="column"/>
      </w:r>
    </w:p>
    <w:p w:rsidR="00F40C9B" w:rsidRDefault="00F40C9B">
      <w:pPr>
        <w:spacing w:line="200" w:lineRule="exact"/>
      </w:pPr>
    </w:p>
    <w:p w:rsidR="00F40C9B" w:rsidRDefault="00F40C9B">
      <w:pPr>
        <w:spacing w:before="11" w:line="220" w:lineRule="exact"/>
        <w:rPr>
          <w:sz w:val="22"/>
          <w:szCs w:val="22"/>
        </w:rPr>
      </w:pPr>
    </w:p>
    <w:p w:rsidR="00F40C9B" w:rsidRDefault="00AA1D34">
      <w:pPr>
        <w:tabs>
          <w:tab w:val="left" w:pos="3320"/>
        </w:tabs>
        <w:spacing w:line="300" w:lineRule="exact"/>
        <w:rPr>
          <w:rFonts w:ascii="Mangal" w:eastAsia="Mangal" w:hAnsi="Mangal" w:cs="Mangal"/>
        </w:rPr>
        <w:sectPr w:rsidR="00F40C9B">
          <w:type w:val="continuous"/>
          <w:pgSz w:w="11920" w:h="16840"/>
          <w:pgMar w:top="300" w:right="360" w:bottom="280" w:left="1060" w:header="720" w:footer="720" w:gutter="0"/>
          <w:cols w:num="2" w:space="720" w:equalWidth="0">
            <w:col w:w="6522" w:space="324"/>
            <w:col w:w="3654"/>
          </w:cols>
        </w:sectPr>
      </w:pPr>
      <w:r>
        <w:rPr>
          <w:rFonts w:ascii="Mangal" w:eastAsia="Mangal" w:hAnsi="Mangal" w:cs="Mangal"/>
          <w:spacing w:val="-1"/>
          <w:w w:val="99"/>
          <w:position w:val="-1"/>
        </w:rPr>
        <w:t>S</w:t>
      </w:r>
      <w:r>
        <w:rPr>
          <w:rFonts w:ascii="Mangal" w:eastAsia="Mangal" w:hAnsi="Mangal" w:cs="Mangal"/>
          <w:spacing w:val="1"/>
          <w:w w:val="99"/>
          <w:position w:val="-1"/>
        </w:rPr>
        <w:t>i</w:t>
      </w:r>
      <w:r>
        <w:rPr>
          <w:rFonts w:ascii="Mangal" w:eastAsia="Mangal" w:hAnsi="Mangal" w:cs="Mangal"/>
          <w:w w:val="99"/>
          <w:position w:val="-1"/>
        </w:rPr>
        <w:t>g</w:t>
      </w:r>
      <w:r>
        <w:rPr>
          <w:rFonts w:ascii="Mangal" w:eastAsia="Mangal" w:hAnsi="Mangal" w:cs="Mangal"/>
          <w:spacing w:val="1"/>
          <w:w w:val="99"/>
          <w:position w:val="-1"/>
        </w:rPr>
        <w:t>n</w:t>
      </w:r>
      <w:r>
        <w:rPr>
          <w:rFonts w:ascii="Mangal" w:eastAsia="Mangal" w:hAnsi="Mangal" w:cs="Mangal"/>
          <w:w w:val="99"/>
          <w:position w:val="-1"/>
        </w:rPr>
        <w:t>.</w:t>
      </w:r>
      <w:r w:rsidR="000867D1">
        <w:rPr>
          <w:rFonts w:ascii="Mangal" w:eastAsia="Mangal" w:hAnsi="Mangal" w:cs="Mangal"/>
          <w:w w:val="99"/>
          <w:position w:val="-1"/>
        </w:rPr>
        <w:t xml:space="preserve"> </w:t>
      </w:r>
      <w:r>
        <w:rPr>
          <w:rFonts w:ascii="Mangal" w:eastAsia="Mangal" w:hAnsi="Mangal" w:cs="Mangal"/>
          <w:w w:val="99"/>
          <w:position w:val="-1"/>
        </w:rPr>
        <w:t>Of</w:t>
      </w:r>
      <w:r w:rsidR="00830316">
        <w:rPr>
          <w:rFonts w:ascii="Mangal" w:eastAsia="Mangal" w:hAnsi="Mangal" w:cs="Mangal"/>
          <w:w w:val="99"/>
          <w:position w:val="-1"/>
        </w:rPr>
        <w:t xml:space="preserve"> </w:t>
      </w:r>
      <w:r>
        <w:rPr>
          <w:rFonts w:ascii="Mangal" w:eastAsia="Mangal" w:hAnsi="Mangal" w:cs="Mangal"/>
          <w:spacing w:val="-1"/>
          <w:w w:val="99"/>
          <w:position w:val="-1"/>
        </w:rPr>
        <w:t>A</w:t>
      </w:r>
      <w:r>
        <w:rPr>
          <w:rFonts w:ascii="Mangal" w:eastAsia="Mangal" w:hAnsi="Mangal" w:cs="Mangal"/>
          <w:w w:val="99"/>
          <w:position w:val="-1"/>
        </w:rPr>
        <w:t>p</w:t>
      </w:r>
      <w:r>
        <w:rPr>
          <w:rFonts w:ascii="Mangal" w:eastAsia="Mangal" w:hAnsi="Mangal" w:cs="Mangal"/>
          <w:spacing w:val="1"/>
          <w:w w:val="99"/>
          <w:position w:val="-1"/>
        </w:rPr>
        <w:t>p</w:t>
      </w:r>
      <w:r>
        <w:rPr>
          <w:rFonts w:ascii="Mangal" w:eastAsia="Mangal" w:hAnsi="Mangal" w:cs="Mangal"/>
          <w:spacing w:val="-1"/>
          <w:w w:val="99"/>
          <w:position w:val="-1"/>
        </w:rPr>
        <w:t>l</w:t>
      </w:r>
      <w:r>
        <w:rPr>
          <w:rFonts w:ascii="Mangal" w:eastAsia="Mangal" w:hAnsi="Mangal" w:cs="Mangal"/>
          <w:spacing w:val="1"/>
          <w:w w:val="99"/>
          <w:position w:val="-1"/>
        </w:rPr>
        <w:t>i</w:t>
      </w:r>
      <w:r>
        <w:rPr>
          <w:rFonts w:ascii="Mangal" w:eastAsia="Mangal" w:hAnsi="Mangal" w:cs="Mangal"/>
          <w:w w:val="99"/>
          <w:position w:val="-1"/>
        </w:rPr>
        <w:t>ca</w:t>
      </w:r>
      <w:r>
        <w:rPr>
          <w:rFonts w:ascii="Mangal" w:eastAsia="Mangal" w:hAnsi="Mangal" w:cs="Mangal"/>
          <w:spacing w:val="1"/>
          <w:w w:val="99"/>
          <w:position w:val="-1"/>
        </w:rPr>
        <w:t>n</w:t>
      </w:r>
      <w:r>
        <w:rPr>
          <w:rFonts w:ascii="Mangal" w:eastAsia="Mangal" w:hAnsi="Mangal" w:cs="Mangal"/>
          <w:w w:val="99"/>
          <w:position w:val="-1"/>
        </w:rPr>
        <w:t>t</w:t>
      </w:r>
      <w:r>
        <w:rPr>
          <w:rFonts w:ascii="Mangal" w:eastAsia="Mangal" w:hAnsi="Mangal" w:cs="Mangal"/>
          <w:position w:val="-1"/>
          <w:u w:val="single" w:color="000000"/>
        </w:rPr>
        <w:tab/>
      </w:r>
    </w:p>
    <w:p w:rsidR="00F40C9B" w:rsidRDefault="00AA1D34">
      <w:pPr>
        <w:spacing w:line="320" w:lineRule="exact"/>
        <w:ind w:left="380"/>
        <w:rPr>
          <w:rFonts w:ascii="Mangal" w:eastAsia="Mangal" w:hAnsi="Mangal" w:cs="Mangal"/>
        </w:rPr>
      </w:pPr>
      <w:r>
        <w:rPr>
          <w:rFonts w:ascii="Mangal" w:eastAsia="Mangal" w:hAnsi="Mangal" w:cs="Mangal"/>
          <w:b/>
          <w:position w:val="2"/>
        </w:rPr>
        <w:lastRenderedPageBreak/>
        <w:t>N</w:t>
      </w:r>
      <w:r>
        <w:rPr>
          <w:rFonts w:ascii="Mangal" w:eastAsia="Mangal" w:hAnsi="Mangal" w:cs="Mangal"/>
          <w:b/>
          <w:spacing w:val="1"/>
          <w:position w:val="2"/>
        </w:rPr>
        <w:t>o</w:t>
      </w:r>
      <w:r>
        <w:rPr>
          <w:rFonts w:ascii="Mangal" w:eastAsia="Mangal" w:hAnsi="Mangal" w:cs="Mangal"/>
          <w:b/>
          <w:position w:val="2"/>
        </w:rPr>
        <w:t>te:</w:t>
      </w:r>
      <w:r>
        <w:rPr>
          <w:rFonts w:ascii="Mangal" w:eastAsia="Mangal" w:hAnsi="Mangal" w:cs="Mangal"/>
          <w:b/>
          <w:spacing w:val="1"/>
          <w:position w:val="2"/>
        </w:rPr>
        <w:t>(</w:t>
      </w:r>
      <w:r>
        <w:rPr>
          <w:rFonts w:ascii="Mangal" w:eastAsia="Mangal" w:hAnsi="Mangal" w:cs="Mangal"/>
          <w:b/>
          <w:spacing w:val="-1"/>
          <w:position w:val="2"/>
        </w:rPr>
        <w:t>i</w:t>
      </w:r>
      <w:r>
        <w:rPr>
          <w:rFonts w:ascii="Mangal" w:eastAsia="Mangal" w:hAnsi="Mangal" w:cs="Mangal"/>
          <w:b/>
          <w:position w:val="2"/>
        </w:rPr>
        <w:t>)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position w:val="2"/>
        </w:rPr>
        <w:t>C</w:t>
      </w:r>
      <w:r>
        <w:rPr>
          <w:rFonts w:ascii="Mangal" w:eastAsia="Mangal" w:hAnsi="Mangal" w:cs="Mangal"/>
          <w:b/>
          <w:spacing w:val="1"/>
          <w:position w:val="2"/>
        </w:rPr>
        <w:t>a</w:t>
      </w:r>
      <w:r>
        <w:rPr>
          <w:rFonts w:ascii="Mangal" w:eastAsia="Mangal" w:hAnsi="Mangal" w:cs="Mangal"/>
          <w:b/>
          <w:spacing w:val="-2"/>
          <w:position w:val="2"/>
        </w:rPr>
        <w:t>n</w:t>
      </w:r>
      <w:r>
        <w:rPr>
          <w:rFonts w:ascii="Mangal" w:eastAsia="Mangal" w:hAnsi="Mangal" w:cs="Mangal"/>
          <w:b/>
          <w:spacing w:val="1"/>
          <w:position w:val="2"/>
        </w:rPr>
        <w:t>d</w:t>
      </w:r>
      <w:r>
        <w:rPr>
          <w:rFonts w:ascii="Mangal" w:eastAsia="Mangal" w:hAnsi="Mangal" w:cs="Mangal"/>
          <w:b/>
          <w:spacing w:val="-1"/>
          <w:position w:val="2"/>
        </w:rPr>
        <w:t>i</w:t>
      </w:r>
      <w:r>
        <w:rPr>
          <w:rFonts w:ascii="Mangal" w:eastAsia="Mangal" w:hAnsi="Mangal" w:cs="Mangal"/>
          <w:b/>
          <w:spacing w:val="1"/>
          <w:position w:val="2"/>
        </w:rPr>
        <w:t>da</w:t>
      </w:r>
      <w:r>
        <w:rPr>
          <w:rFonts w:ascii="Mangal" w:eastAsia="Mangal" w:hAnsi="Mangal" w:cs="Mangal"/>
          <w:b/>
          <w:position w:val="2"/>
        </w:rPr>
        <w:t>t</w:t>
      </w:r>
      <w:r>
        <w:rPr>
          <w:rFonts w:ascii="Mangal" w:eastAsia="Mangal" w:hAnsi="Mangal" w:cs="Mangal"/>
          <w:b/>
          <w:spacing w:val="1"/>
          <w:position w:val="2"/>
        </w:rPr>
        <w:t>e</w:t>
      </w:r>
      <w:r>
        <w:rPr>
          <w:rFonts w:ascii="Mangal" w:eastAsia="Mangal" w:hAnsi="Mangal" w:cs="Mangal"/>
          <w:b/>
          <w:position w:val="2"/>
        </w:rPr>
        <w:t>s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spacing w:val="1"/>
          <w:position w:val="2"/>
        </w:rPr>
        <w:t>a</w:t>
      </w:r>
      <w:r>
        <w:rPr>
          <w:rFonts w:ascii="Mangal" w:eastAsia="Mangal" w:hAnsi="Mangal" w:cs="Mangal"/>
          <w:b/>
          <w:spacing w:val="-2"/>
          <w:position w:val="2"/>
        </w:rPr>
        <w:t>p</w:t>
      </w:r>
      <w:r>
        <w:rPr>
          <w:rFonts w:ascii="Mangal" w:eastAsia="Mangal" w:hAnsi="Mangal" w:cs="Mangal"/>
          <w:b/>
          <w:spacing w:val="1"/>
          <w:position w:val="2"/>
        </w:rPr>
        <w:t>p</w:t>
      </w:r>
      <w:r>
        <w:rPr>
          <w:rFonts w:ascii="Mangal" w:eastAsia="Mangal" w:hAnsi="Mangal" w:cs="Mangal"/>
          <w:b/>
          <w:spacing w:val="-1"/>
          <w:position w:val="2"/>
        </w:rPr>
        <w:t>l</w:t>
      </w:r>
      <w:r>
        <w:rPr>
          <w:rFonts w:ascii="Mangal" w:eastAsia="Mangal" w:hAnsi="Mangal" w:cs="Mangal"/>
          <w:b/>
          <w:position w:val="2"/>
        </w:rPr>
        <w:t>ying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position w:val="2"/>
        </w:rPr>
        <w:t>f</w:t>
      </w:r>
      <w:r>
        <w:rPr>
          <w:rFonts w:ascii="Mangal" w:eastAsia="Mangal" w:hAnsi="Mangal" w:cs="Mangal"/>
          <w:b/>
          <w:spacing w:val="1"/>
          <w:position w:val="2"/>
        </w:rPr>
        <w:t>o</w:t>
      </w:r>
      <w:r>
        <w:rPr>
          <w:rFonts w:ascii="Mangal" w:eastAsia="Mangal" w:hAnsi="Mangal" w:cs="Mangal"/>
          <w:b/>
          <w:position w:val="2"/>
        </w:rPr>
        <w:t>r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spacing w:val="1"/>
          <w:position w:val="2"/>
        </w:rPr>
        <w:t>mo</w:t>
      </w:r>
      <w:r>
        <w:rPr>
          <w:rFonts w:ascii="Mangal" w:eastAsia="Mangal" w:hAnsi="Mangal" w:cs="Mangal"/>
          <w:b/>
          <w:spacing w:val="-1"/>
          <w:position w:val="2"/>
        </w:rPr>
        <w:t>r</w:t>
      </w:r>
      <w:r>
        <w:rPr>
          <w:rFonts w:ascii="Mangal" w:eastAsia="Mangal" w:hAnsi="Mangal" w:cs="Mangal"/>
          <w:b/>
          <w:position w:val="2"/>
        </w:rPr>
        <w:t>e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position w:val="2"/>
        </w:rPr>
        <w:t>t</w:t>
      </w:r>
      <w:r>
        <w:rPr>
          <w:rFonts w:ascii="Mangal" w:eastAsia="Mangal" w:hAnsi="Mangal" w:cs="Mangal"/>
          <w:b/>
          <w:spacing w:val="1"/>
          <w:position w:val="2"/>
        </w:rPr>
        <w:t>ha</w:t>
      </w:r>
      <w:r>
        <w:rPr>
          <w:rFonts w:ascii="Mangal" w:eastAsia="Mangal" w:hAnsi="Mangal" w:cs="Mangal"/>
          <w:b/>
          <w:position w:val="2"/>
        </w:rPr>
        <w:t>n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spacing w:val="1"/>
          <w:position w:val="2"/>
        </w:rPr>
        <w:t>o</w:t>
      </w:r>
      <w:r>
        <w:rPr>
          <w:rFonts w:ascii="Mangal" w:eastAsia="Mangal" w:hAnsi="Mangal" w:cs="Mangal"/>
          <w:b/>
          <w:spacing w:val="-2"/>
          <w:position w:val="2"/>
        </w:rPr>
        <w:t>n</w:t>
      </w:r>
      <w:r>
        <w:rPr>
          <w:rFonts w:ascii="Mangal" w:eastAsia="Mangal" w:hAnsi="Mangal" w:cs="Mangal"/>
          <w:b/>
          <w:position w:val="2"/>
        </w:rPr>
        <w:t>e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spacing w:val="1"/>
          <w:position w:val="2"/>
        </w:rPr>
        <w:t>po</w:t>
      </w:r>
      <w:r>
        <w:rPr>
          <w:rFonts w:ascii="Mangal" w:eastAsia="Mangal" w:hAnsi="Mangal" w:cs="Mangal"/>
          <w:b/>
          <w:position w:val="2"/>
        </w:rPr>
        <w:t>st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position w:val="2"/>
        </w:rPr>
        <w:t>s</w:t>
      </w:r>
      <w:r>
        <w:rPr>
          <w:rFonts w:ascii="Mangal" w:eastAsia="Mangal" w:hAnsi="Mangal" w:cs="Mangal"/>
          <w:b/>
          <w:spacing w:val="-1"/>
          <w:position w:val="2"/>
        </w:rPr>
        <w:t>h</w:t>
      </w:r>
      <w:r>
        <w:rPr>
          <w:rFonts w:ascii="Mangal" w:eastAsia="Mangal" w:hAnsi="Mangal" w:cs="Mangal"/>
          <w:b/>
          <w:spacing w:val="1"/>
          <w:position w:val="2"/>
        </w:rPr>
        <w:t>ou</w:t>
      </w:r>
      <w:r>
        <w:rPr>
          <w:rFonts w:ascii="Mangal" w:eastAsia="Mangal" w:hAnsi="Mangal" w:cs="Mangal"/>
          <w:b/>
          <w:spacing w:val="-1"/>
          <w:position w:val="2"/>
        </w:rPr>
        <w:t>l</w:t>
      </w:r>
      <w:r>
        <w:rPr>
          <w:rFonts w:ascii="Mangal" w:eastAsia="Mangal" w:hAnsi="Mangal" w:cs="Mangal"/>
          <w:b/>
          <w:position w:val="2"/>
        </w:rPr>
        <w:t>d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spacing w:val="1"/>
          <w:position w:val="2"/>
        </w:rPr>
        <w:t>app</w:t>
      </w:r>
      <w:r>
        <w:rPr>
          <w:rFonts w:ascii="Mangal" w:eastAsia="Mangal" w:hAnsi="Mangal" w:cs="Mangal"/>
          <w:b/>
          <w:spacing w:val="-1"/>
          <w:position w:val="2"/>
        </w:rPr>
        <w:t>l</w:t>
      </w:r>
      <w:r>
        <w:rPr>
          <w:rFonts w:ascii="Mangal" w:eastAsia="Mangal" w:hAnsi="Mangal" w:cs="Mangal"/>
          <w:b/>
          <w:position w:val="2"/>
        </w:rPr>
        <w:t>y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spacing w:val="-1"/>
          <w:position w:val="2"/>
        </w:rPr>
        <w:t>i</w:t>
      </w:r>
      <w:r>
        <w:rPr>
          <w:rFonts w:ascii="Mangal" w:eastAsia="Mangal" w:hAnsi="Mangal" w:cs="Mangal"/>
          <w:b/>
          <w:position w:val="2"/>
        </w:rPr>
        <w:t>n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position w:val="2"/>
        </w:rPr>
        <w:t>s</w:t>
      </w:r>
      <w:r>
        <w:rPr>
          <w:rFonts w:ascii="Mangal" w:eastAsia="Mangal" w:hAnsi="Mangal" w:cs="Mangal"/>
          <w:b/>
          <w:spacing w:val="1"/>
          <w:position w:val="2"/>
        </w:rPr>
        <w:t>epa</w:t>
      </w:r>
      <w:r>
        <w:rPr>
          <w:rFonts w:ascii="Mangal" w:eastAsia="Mangal" w:hAnsi="Mangal" w:cs="Mangal"/>
          <w:b/>
          <w:spacing w:val="-1"/>
          <w:position w:val="2"/>
        </w:rPr>
        <w:t>r</w:t>
      </w:r>
      <w:r>
        <w:rPr>
          <w:rFonts w:ascii="Mangal" w:eastAsia="Mangal" w:hAnsi="Mangal" w:cs="Mangal"/>
          <w:b/>
          <w:spacing w:val="1"/>
          <w:position w:val="2"/>
        </w:rPr>
        <w:t>a</w:t>
      </w:r>
      <w:r>
        <w:rPr>
          <w:rFonts w:ascii="Mangal" w:eastAsia="Mangal" w:hAnsi="Mangal" w:cs="Mangal"/>
          <w:b/>
          <w:position w:val="2"/>
        </w:rPr>
        <w:t>te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spacing w:val="1"/>
          <w:position w:val="2"/>
        </w:rPr>
        <w:t>app</w:t>
      </w:r>
      <w:r>
        <w:rPr>
          <w:rFonts w:ascii="Mangal" w:eastAsia="Mangal" w:hAnsi="Mangal" w:cs="Mangal"/>
          <w:b/>
          <w:spacing w:val="-1"/>
          <w:position w:val="2"/>
        </w:rPr>
        <w:t>li</w:t>
      </w:r>
      <w:r>
        <w:rPr>
          <w:rFonts w:ascii="Mangal" w:eastAsia="Mangal" w:hAnsi="Mangal" w:cs="Mangal"/>
          <w:b/>
          <w:position w:val="2"/>
        </w:rPr>
        <w:t>c</w:t>
      </w:r>
      <w:r>
        <w:rPr>
          <w:rFonts w:ascii="Mangal" w:eastAsia="Mangal" w:hAnsi="Mangal" w:cs="Mangal"/>
          <w:b/>
          <w:spacing w:val="1"/>
          <w:position w:val="2"/>
        </w:rPr>
        <w:t>a</w:t>
      </w:r>
      <w:r>
        <w:rPr>
          <w:rFonts w:ascii="Mangal" w:eastAsia="Mangal" w:hAnsi="Mangal" w:cs="Mangal"/>
          <w:b/>
          <w:position w:val="2"/>
        </w:rPr>
        <w:t>t</w:t>
      </w:r>
      <w:r>
        <w:rPr>
          <w:rFonts w:ascii="Mangal" w:eastAsia="Mangal" w:hAnsi="Mangal" w:cs="Mangal"/>
          <w:b/>
          <w:spacing w:val="-1"/>
          <w:position w:val="2"/>
        </w:rPr>
        <w:t>i</w:t>
      </w:r>
      <w:r>
        <w:rPr>
          <w:rFonts w:ascii="Mangal" w:eastAsia="Mangal" w:hAnsi="Mangal" w:cs="Mangal"/>
          <w:b/>
          <w:spacing w:val="1"/>
          <w:position w:val="2"/>
        </w:rPr>
        <w:t>o</w:t>
      </w:r>
      <w:r>
        <w:rPr>
          <w:rFonts w:ascii="Mangal" w:eastAsia="Mangal" w:hAnsi="Mangal" w:cs="Mangal"/>
          <w:b/>
          <w:position w:val="2"/>
        </w:rPr>
        <w:t>n</w:t>
      </w:r>
      <w:r w:rsidR="00EB2475">
        <w:rPr>
          <w:rFonts w:ascii="Mangal" w:eastAsia="Mangal" w:hAnsi="Mangal" w:cs="Mangal"/>
          <w:b/>
          <w:position w:val="2"/>
        </w:rPr>
        <w:t xml:space="preserve"> </w:t>
      </w:r>
      <w:r>
        <w:rPr>
          <w:rFonts w:ascii="Mangal" w:eastAsia="Mangal" w:hAnsi="Mangal" w:cs="Mangal"/>
          <w:b/>
          <w:position w:val="2"/>
        </w:rPr>
        <w:t>f</w:t>
      </w:r>
      <w:r>
        <w:rPr>
          <w:rFonts w:ascii="Mangal" w:eastAsia="Mangal" w:hAnsi="Mangal" w:cs="Mangal"/>
          <w:b/>
          <w:spacing w:val="1"/>
          <w:position w:val="2"/>
        </w:rPr>
        <w:t>o</w:t>
      </w:r>
      <w:r>
        <w:rPr>
          <w:rFonts w:ascii="Mangal" w:eastAsia="Mangal" w:hAnsi="Mangal" w:cs="Mangal"/>
          <w:b/>
          <w:spacing w:val="-1"/>
          <w:position w:val="2"/>
        </w:rPr>
        <w:t>r</w:t>
      </w:r>
      <w:r>
        <w:rPr>
          <w:rFonts w:ascii="Mangal" w:eastAsia="Mangal" w:hAnsi="Mangal" w:cs="Mangal"/>
          <w:b/>
          <w:spacing w:val="1"/>
          <w:position w:val="2"/>
        </w:rPr>
        <w:t>m</w:t>
      </w:r>
      <w:r>
        <w:rPr>
          <w:rFonts w:ascii="Mangal" w:eastAsia="Mangal" w:hAnsi="Mangal" w:cs="Mangal"/>
          <w:b/>
          <w:position w:val="2"/>
        </w:rPr>
        <w:t>s.</w:t>
      </w:r>
    </w:p>
    <w:p w:rsidR="00262865" w:rsidRDefault="00AA1D34">
      <w:pPr>
        <w:ind w:left="380" w:right="1207" w:firstLine="701"/>
        <w:rPr>
          <w:rFonts w:ascii="Mangal" w:eastAsia="Mangal" w:hAnsi="Mangal" w:cs="Mangal"/>
          <w:b/>
        </w:rPr>
      </w:pPr>
      <w:r>
        <w:rPr>
          <w:rFonts w:ascii="Mangal" w:eastAsia="Mangal" w:hAnsi="Mangal" w:cs="Mangal"/>
          <w:b/>
          <w:spacing w:val="1"/>
        </w:rPr>
        <w:t>(</w:t>
      </w:r>
      <w:r>
        <w:rPr>
          <w:rFonts w:ascii="Mangal" w:eastAsia="Mangal" w:hAnsi="Mangal" w:cs="Mangal"/>
          <w:b/>
          <w:spacing w:val="-1"/>
        </w:rPr>
        <w:t>ii</w:t>
      </w:r>
      <w:r>
        <w:rPr>
          <w:rFonts w:ascii="Mangal" w:eastAsia="Mangal" w:hAnsi="Mangal" w:cs="Mangal"/>
          <w:b/>
        </w:rPr>
        <w:t>)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</w:rPr>
        <w:t>P</w:t>
      </w:r>
      <w:r>
        <w:rPr>
          <w:rFonts w:ascii="Mangal" w:eastAsia="Mangal" w:hAnsi="Mangal" w:cs="Mangal"/>
          <w:b/>
          <w:spacing w:val="-1"/>
        </w:rPr>
        <w:t>l</w:t>
      </w:r>
      <w:r>
        <w:rPr>
          <w:rFonts w:ascii="Mangal" w:eastAsia="Mangal" w:hAnsi="Mangal" w:cs="Mangal"/>
          <w:b/>
          <w:spacing w:val="1"/>
        </w:rPr>
        <w:t>ea</w:t>
      </w:r>
      <w:r>
        <w:rPr>
          <w:rFonts w:ascii="Mangal" w:eastAsia="Mangal" w:hAnsi="Mangal" w:cs="Mangal"/>
          <w:b/>
        </w:rPr>
        <w:t>se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spacing w:val="1"/>
        </w:rPr>
        <w:t>a</w:t>
      </w:r>
      <w:r>
        <w:rPr>
          <w:rFonts w:ascii="Mangal" w:eastAsia="Mangal" w:hAnsi="Mangal" w:cs="Mangal"/>
          <w:b/>
        </w:rPr>
        <w:t>tt</w:t>
      </w:r>
      <w:r>
        <w:rPr>
          <w:rFonts w:ascii="Mangal" w:eastAsia="Mangal" w:hAnsi="Mangal" w:cs="Mangal"/>
          <w:b/>
          <w:spacing w:val="1"/>
        </w:rPr>
        <w:t>a</w:t>
      </w:r>
      <w:r>
        <w:rPr>
          <w:rFonts w:ascii="Mangal" w:eastAsia="Mangal" w:hAnsi="Mangal" w:cs="Mangal"/>
          <w:b/>
        </w:rPr>
        <w:t>ch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</w:rPr>
        <w:t>Self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spacing w:val="1"/>
        </w:rPr>
        <w:t>a</w:t>
      </w:r>
      <w:r>
        <w:rPr>
          <w:rFonts w:ascii="Mangal" w:eastAsia="Mangal" w:hAnsi="Mangal" w:cs="Mangal"/>
          <w:b/>
        </w:rPr>
        <w:t>tt</w:t>
      </w:r>
      <w:r>
        <w:rPr>
          <w:rFonts w:ascii="Mangal" w:eastAsia="Mangal" w:hAnsi="Mangal" w:cs="Mangal"/>
          <w:b/>
          <w:spacing w:val="1"/>
        </w:rPr>
        <w:t>e</w:t>
      </w:r>
      <w:r>
        <w:rPr>
          <w:rFonts w:ascii="Mangal" w:eastAsia="Mangal" w:hAnsi="Mangal" w:cs="Mangal"/>
          <w:b/>
        </w:rPr>
        <w:t>s</w:t>
      </w:r>
      <w:r>
        <w:rPr>
          <w:rFonts w:ascii="Mangal" w:eastAsia="Mangal" w:hAnsi="Mangal" w:cs="Mangal"/>
          <w:b/>
          <w:spacing w:val="1"/>
        </w:rPr>
        <w:t>te</w:t>
      </w:r>
      <w:r>
        <w:rPr>
          <w:rFonts w:ascii="Mangal" w:eastAsia="Mangal" w:hAnsi="Mangal" w:cs="Mangal"/>
          <w:b/>
        </w:rPr>
        <w:t>d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</w:rPr>
        <w:t>Xe</w:t>
      </w:r>
      <w:r>
        <w:rPr>
          <w:rFonts w:ascii="Mangal" w:eastAsia="Mangal" w:hAnsi="Mangal" w:cs="Mangal"/>
          <w:b/>
          <w:spacing w:val="-1"/>
        </w:rPr>
        <w:t>r</w:t>
      </w:r>
      <w:r>
        <w:rPr>
          <w:rFonts w:ascii="Mangal" w:eastAsia="Mangal" w:hAnsi="Mangal" w:cs="Mangal"/>
          <w:b/>
          <w:spacing w:val="1"/>
        </w:rPr>
        <w:t>o</w:t>
      </w:r>
      <w:r>
        <w:rPr>
          <w:rFonts w:ascii="Mangal" w:eastAsia="Mangal" w:hAnsi="Mangal" w:cs="Mangal"/>
          <w:b/>
        </w:rPr>
        <w:t>x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</w:rPr>
        <w:t>c</w:t>
      </w:r>
      <w:r>
        <w:rPr>
          <w:rFonts w:ascii="Mangal" w:eastAsia="Mangal" w:hAnsi="Mangal" w:cs="Mangal"/>
          <w:b/>
          <w:spacing w:val="-1"/>
        </w:rPr>
        <w:t>o</w:t>
      </w:r>
      <w:r>
        <w:rPr>
          <w:rFonts w:ascii="Mangal" w:eastAsia="Mangal" w:hAnsi="Mangal" w:cs="Mangal"/>
          <w:b/>
          <w:spacing w:val="1"/>
        </w:rPr>
        <w:t>p</w:t>
      </w:r>
      <w:r>
        <w:rPr>
          <w:rFonts w:ascii="Mangal" w:eastAsia="Mangal" w:hAnsi="Mangal" w:cs="Mangal"/>
          <w:b/>
          <w:spacing w:val="-1"/>
        </w:rPr>
        <w:t>i</w:t>
      </w:r>
      <w:r>
        <w:rPr>
          <w:rFonts w:ascii="Mangal" w:eastAsia="Mangal" w:hAnsi="Mangal" w:cs="Mangal"/>
          <w:b/>
          <w:spacing w:val="1"/>
        </w:rPr>
        <w:t>e</w:t>
      </w:r>
      <w:r>
        <w:rPr>
          <w:rFonts w:ascii="Mangal" w:eastAsia="Mangal" w:hAnsi="Mangal" w:cs="Mangal"/>
          <w:b/>
        </w:rPr>
        <w:t>s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spacing w:val="1"/>
        </w:rPr>
        <w:t>o</w:t>
      </w:r>
      <w:r>
        <w:rPr>
          <w:rFonts w:ascii="Mangal" w:eastAsia="Mangal" w:hAnsi="Mangal" w:cs="Mangal"/>
          <w:b/>
        </w:rPr>
        <w:t>f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spacing w:val="1"/>
        </w:rPr>
        <w:t>Ma</w:t>
      </w:r>
      <w:r>
        <w:rPr>
          <w:rFonts w:ascii="Mangal" w:eastAsia="Mangal" w:hAnsi="Mangal" w:cs="Mangal"/>
          <w:b/>
          <w:spacing w:val="-1"/>
        </w:rPr>
        <w:t>r</w:t>
      </w:r>
      <w:r>
        <w:rPr>
          <w:rFonts w:ascii="Mangal" w:eastAsia="Mangal" w:hAnsi="Mangal" w:cs="Mangal"/>
          <w:b/>
        </w:rPr>
        <w:t>k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</w:rPr>
        <w:t>Sh</w:t>
      </w:r>
      <w:r>
        <w:rPr>
          <w:rFonts w:ascii="Mangal" w:eastAsia="Mangal" w:hAnsi="Mangal" w:cs="Mangal"/>
          <w:b/>
          <w:spacing w:val="1"/>
        </w:rPr>
        <w:t>ee</w:t>
      </w:r>
      <w:r>
        <w:rPr>
          <w:rFonts w:ascii="Mangal" w:eastAsia="Mangal" w:hAnsi="Mangal" w:cs="Mangal"/>
          <w:b/>
        </w:rPr>
        <w:t>ts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spacing w:val="1"/>
        </w:rPr>
        <w:t>a</w:t>
      </w:r>
      <w:r>
        <w:rPr>
          <w:rFonts w:ascii="Mangal" w:eastAsia="Mangal" w:hAnsi="Mangal" w:cs="Mangal"/>
          <w:b/>
          <w:spacing w:val="-2"/>
        </w:rPr>
        <w:t>n</w:t>
      </w:r>
      <w:r>
        <w:rPr>
          <w:rFonts w:ascii="Mangal" w:eastAsia="Mangal" w:hAnsi="Mangal" w:cs="Mangal"/>
          <w:b/>
        </w:rPr>
        <w:t>d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</w:rPr>
        <w:t>C</w:t>
      </w:r>
      <w:r>
        <w:rPr>
          <w:rFonts w:ascii="Mangal" w:eastAsia="Mangal" w:hAnsi="Mangal" w:cs="Mangal"/>
          <w:b/>
          <w:spacing w:val="1"/>
        </w:rPr>
        <w:t>e</w:t>
      </w:r>
      <w:r>
        <w:rPr>
          <w:rFonts w:ascii="Mangal" w:eastAsia="Mangal" w:hAnsi="Mangal" w:cs="Mangal"/>
          <w:b/>
          <w:spacing w:val="-1"/>
        </w:rPr>
        <w:t>r</w:t>
      </w:r>
      <w:r>
        <w:rPr>
          <w:rFonts w:ascii="Mangal" w:eastAsia="Mangal" w:hAnsi="Mangal" w:cs="Mangal"/>
          <w:b/>
        </w:rPr>
        <w:t>t</w:t>
      </w:r>
      <w:r>
        <w:rPr>
          <w:rFonts w:ascii="Mangal" w:eastAsia="Mangal" w:hAnsi="Mangal" w:cs="Mangal"/>
          <w:b/>
          <w:spacing w:val="-1"/>
        </w:rPr>
        <w:t>i</w:t>
      </w:r>
      <w:r>
        <w:rPr>
          <w:rFonts w:ascii="Mangal" w:eastAsia="Mangal" w:hAnsi="Mangal" w:cs="Mangal"/>
          <w:b/>
        </w:rPr>
        <w:t>f</w:t>
      </w:r>
      <w:r>
        <w:rPr>
          <w:rFonts w:ascii="Mangal" w:eastAsia="Mangal" w:hAnsi="Mangal" w:cs="Mangal"/>
          <w:b/>
          <w:spacing w:val="-1"/>
        </w:rPr>
        <w:t>i</w:t>
      </w:r>
      <w:r>
        <w:rPr>
          <w:rFonts w:ascii="Mangal" w:eastAsia="Mangal" w:hAnsi="Mangal" w:cs="Mangal"/>
          <w:b/>
        </w:rPr>
        <w:t>c</w:t>
      </w:r>
      <w:r>
        <w:rPr>
          <w:rFonts w:ascii="Mangal" w:eastAsia="Mangal" w:hAnsi="Mangal" w:cs="Mangal"/>
          <w:b/>
          <w:spacing w:val="1"/>
        </w:rPr>
        <w:t>a</w:t>
      </w:r>
      <w:r>
        <w:rPr>
          <w:rFonts w:ascii="Mangal" w:eastAsia="Mangal" w:hAnsi="Mangal" w:cs="Mangal"/>
          <w:b/>
        </w:rPr>
        <w:t>t</w:t>
      </w:r>
      <w:r>
        <w:rPr>
          <w:rFonts w:ascii="Mangal" w:eastAsia="Mangal" w:hAnsi="Mangal" w:cs="Mangal"/>
          <w:b/>
          <w:spacing w:val="1"/>
        </w:rPr>
        <w:t>e</w:t>
      </w:r>
      <w:r>
        <w:rPr>
          <w:rFonts w:ascii="Mangal" w:eastAsia="Mangal" w:hAnsi="Mangal" w:cs="Mangal"/>
          <w:b/>
        </w:rPr>
        <w:t>s</w:t>
      </w:r>
      <w:r w:rsidR="00EB2475">
        <w:rPr>
          <w:rFonts w:ascii="Mangal" w:eastAsia="Mangal" w:hAnsi="Mangal" w:cs="Mangal"/>
          <w:b/>
        </w:rPr>
        <w:t xml:space="preserve"> </w:t>
      </w:r>
      <w:r>
        <w:rPr>
          <w:rFonts w:ascii="Mangal" w:eastAsia="Mangal" w:hAnsi="Mangal" w:cs="Mangal"/>
          <w:b/>
          <w:spacing w:val="1"/>
        </w:rPr>
        <w:t>e</w:t>
      </w:r>
      <w:r>
        <w:rPr>
          <w:rFonts w:ascii="Mangal" w:eastAsia="Mangal" w:hAnsi="Mangal" w:cs="Mangal"/>
          <w:b/>
        </w:rPr>
        <w:t xml:space="preserve">tc. </w:t>
      </w:r>
    </w:p>
    <w:p w:rsidR="00262865" w:rsidRDefault="0009339B">
      <w:pPr>
        <w:ind w:left="380" w:right="1207" w:firstLine="701"/>
        <w:rPr>
          <w:rFonts w:ascii="Mangal" w:eastAsia="Mangal" w:hAnsi="Mangal" w:cs="Mangal"/>
          <w:b/>
        </w:rPr>
      </w:pPr>
      <w:r w:rsidRPr="0009339B">
        <w:rPr>
          <w:rFonts w:ascii="Mangal" w:eastAsia="Mangal" w:hAnsi="Mangal" w:cs="Mangal"/>
          <w:b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5" type="#_x0000_t32" style="position:absolute;left:0;text-align:left;margin-left:-51.5pt;margin-top:8.85pt;width:592.5pt;height:1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"/>
        </w:pict>
      </w:r>
    </w:p>
    <w:p w:rsidR="00262865" w:rsidRPr="00262865" w:rsidRDefault="00AA1D34" w:rsidP="00262865">
      <w:pPr>
        <w:ind w:left="380" w:right="1207" w:firstLine="701"/>
        <w:jc w:val="center"/>
        <w:rPr>
          <w:rFonts w:ascii="Mangal" w:eastAsia="Mangal" w:hAnsi="Mangal" w:cs="Mangal"/>
          <w:b/>
          <w:spacing w:val="-2"/>
          <w:u w:val="single"/>
        </w:rPr>
      </w:pPr>
      <w:r w:rsidRPr="00262865">
        <w:rPr>
          <w:rFonts w:ascii="Mangal" w:eastAsia="Mangal" w:hAnsi="Mangal" w:cs="Mangal"/>
          <w:b/>
          <w:spacing w:val="-1"/>
          <w:u w:val="single"/>
        </w:rPr>
        <w:t>F</w:t>
      </w:r>
      <w:r w:rsidRPr="00262865">
        <w:rPr>
          <w:rFonts w:ascii="Mangal" w:eastAsia="Mangal" w:hAnsi="Mangal" w:cs="Mangal"/>
          <w:b/>
          <w:u w:val="single"/>
        </w:rPr>
        <w:t>OR</w:t>
      </w:r>
      <w:r w:rsidR="000867D1">
        <w:rPr>
          <w:rFonts w:ascii="Mangal" w:eastAsia="Mangal" w:hAnsi="Mangal" w:cs="Mangal"/>
          <w:b/>
          <w:u w:val="single"/>
        </w:rPr>
        <w:t xml:space="preserve"> </w:t>
      </w:r>
      <w:r w:rsidRPr="00262865">
        <w:rPr>
          <w:rFonts w:ascii="Mangal" w:eastAsia="Mangal" w:hAnsi="Mangal" w:cs="Mangal"/>
          <w:b/>
          <w:u w:val="single"/>
        </w:rPr>
        <w:t>O</w:t>
      </w:r>
      <w:r w:rsidRPr="00262865">
        <w:rPr>
          <w:rFonts w:ascii="Mangal" w:eastAsia="Mangal" w:hAnsi="Mangal" w:cs="Mangal"/>
          <w:b/>
          <w:spacing w:val="1"/>
          <w:u w:val="single"/>
        </w:rPr>
        <w:t>F</w:t>
      </w:r>
      <w:r w:rsidRPr="00262865">
        <w:rPr>
          <w:rFonts w:ascii="Mangal" w:eastAsia="Mangal" w:hAnsi="Mangal" w:cs="Mangal"/>
          <w:b/>
          <w:spacing w:val="-1"/>
          <w:u w:val="single"/>
        </w:rPr>
        <w:t>F</w:t>
      </w:r>
      <w:r w:rsidRPr="00262865">
        <w:rPr>
          <w:rFonts w:ascii="Mangal" w:eastAsia="Mangal" w:hAnsi="Mangal" w:cs="Mangal"/>
          <w:b/>
          <w:u w:val="single"/>
        </w:rPr>
        <w:t>ICE</w:t>
      </w:r>
      <w:r w:rsidR="000867D1">
        <w:rPr>
          <w:rFonts w:ascii="Mangal" w:eastAsia="Mangal" w:hAnsi="Mangal" w:cs="Mangal"/>
          <w:b/>
          <w:u w:val="single"/>
        </w:rPr>
        <w:t xml:space="preserve"> </w:t>
      </w:r>
      <w:r w:rsidRPr="00262865">
        <w:rPr>
          <w:rFonts w:ascii="Mangal" w:eastAsia="Mangal" w:hAnsi="Mangal" w:cs="Mangal"/>
          <w:b/>
          <w:u w:val="single"/>
        </w:rPr>
        <w:t>U</w:t>
      </w:r>
      <w:r w:rsidRPr="00262865">
        <w:rPr>
          <w:rFonts w:ascii="Mangal" w:eastAsia="Mangal" w:hAnsi="Mangal" w:cs="Mangal"/>
          <w:b/>
          <w:spacing w:val="2"/>
          <w:u w:val="single"/>
        </w:rPr>
        <w:t>S</w:t>
      </w:r>
      <w:r w:rsidRPr="00262865">
        <w:rPr>
          <w:rFonts w:ascii="Mangal" w:eastAsia="Mangal" w:hAnsi="Mangal" w:cs="Mangal"/>
          <w:b/>
          <w:u w:val="single"/>
        </w:rPr>
        <w:t>E</w:t>
      </w:r>
    </w:p>
    <w:p w:rsidR="00F40C9B" w:rsidRDefault="00AA1D34" w:rsidP="00837150">
      <w:pPr>
        <w:ind w:right="1207" w:firstLine="380"/>
        <w:rPr>
          <w:rFonts w:ascii="Mangal" w:eastAsia="Mangal" w:hAnsi="Mangal" w:cs="Mangal"/>
        </w:rPr>
        <w:sectPr w:rsidR="00F40C9B" w:rsidSect="000867D1">
          <w:type w:val="continuous"/>
          <w:pgSz w:w="11920" w:h="16840"/>
          <w:pgMar w:top="300" w:right="360" w:bottom="0" w:left="1060" w:header="720" w:footer="720" w:gutter="0"/>
          <w:cols w:space="720"/>
        </w:sectPr>
      </w:pPr>
      <w:r>
        <w:rPr>
          <w:rFonts w:ascii="Mangal" w:eastAsia="Mangal" w:hAnsi="Mangal" w:cs="Mangal"/>
          <w:spacing w:val="-1"/>
        </w:rPr>
        <w:t>V</w:t>
      </w:r>
      <w:r>
        <w:rPr>
          <w:rFonts w:ascii="Mangal" w:eastAsia="Mangal" w:hAnsi="Mangal" w:cs="Mangal"/>
        </w:rPr>
        <w:t>e</w:t>
      </w:r>
      <w:r>
        <w:rPr>
          <w:rFonts w:ascii="Mangal" w:eastAsia="Mangal" w:hAnsi="Mangal" w:cs="Mangal"/>
          <w:spacing w:val="1"/>
        </w:rPr>
        <w:t>ri</w:t>
      </w:r>
      <w:r>
        <w:rPr>
          <w:rFonts w:ascii="Mangal" w:eastAsia="Mangal" w:hAnsi="Mangal" w:cs="Mangal"/>
        </w:rPr>
        <w:t>f</w:t>
      </w:r>
      <w:r>
        <w:rPr>
          <w:rFonts w:ascii="Mangal" w:eastAsia="Mangal" w:hAnsi="Mangal" w:cs="Mangal"/>
          <w:spacing w:val="1"/>
        </w:rPr>
        <w:t>i</w:t>
      </w:r>
      <w:r>
        <w:rPr>
          <w:rFonts w:ascii="Mangal" w:eastAsia="Mangal" w:hAnsi="Mangal" w:cs="Mangal"/>
        </w:rPr>
        <w:t>ed</w:t>
      </w:r>
      <w:r w:rsidR="00830316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a</w:t>
      </w:r>
      <w:r>
        <w:rPr>
          <w:rFonts w:ascii="Mangal" w:eastAsia="Mangal" w:hAnsi="Mangal" w:cs="Mangal"/>
          <w:spacing w:val="1"/>
        </w:rPr>
        <w:t>n</w:t>
      </w:r>
      <w:r>
        <w:rPr>
          <w:rFonts w:ascii="Mangal" w:eastAsia="Mangal" w:hAnsi="Mangal" w:cs="Mangal"/>
        </w:rPr>
        <w:t>d</w:t>
      </w:r>
      <w:r w:rsidR="00830316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fou</w:t>
      </w:r>
      <w:r>
        <w:rPr>
          <w:rFonts w:ascii="Mangal" w:eastAsia="Mangal" w:hAnsi="Mangal" w:cs="Mangal"/>
          <w:spacing w:val="1"/>
        </w:rPr>
        <w:t>n</w:t>
      </w:r>
      <w:r>
        <w:rPr>
          <w:rFonts w:ascii="Mangal" w:eastAsia="Mangal" w:hAnsi="Mangal" w:cs="Mangal"/>
        </w:rPr>
        <w:t>d</w:t>
      </w:r>
      <w:r w:rsidR="00830316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  <w:spacing w:val="-2"/>
        </w:rPr>
        <w:t>e</w:t>
      </w:r>
      <w:r>
        <w:rPr>
          <w:rFonts w:ascii="Mangal" w:eastAsia="Mangal" w:hAnsi="Mangal" w:cs="Mangal"/>
          <w:spacing w:val="1"/>
        </w:rPr>
        <w:t>li</w:t>
      </w:r>
      <w:r>
        <w:rPr>
          <w:rFonts w:ascii="Mangal" w:eastAsia="Mangal" w:hAnsi="Mangal" w:cs="Mangal"/>
        </w:rPr>
        <w:t>g</w:t>
      </w:r>
      <w:r>
        <w:rPr>
          <w:rFonts w:ascii="Mangal" w:eastAsia="Mangal" w:hAnsi="Mangal" w:cs="Mangal"/>
          <w:spacing w:val="1"/>
        </w:rPr>
        <w:t>i</w:t>
      </w:r>
      <w:r>
        <w:rPr>
          <w:rFonts w:ascii="Mangal" w:eastAsia="Mangal" w:hAnsi="Mangal" w:cs="Mangal"/>
          <w:spacing w:val="-2"/>
        </w:rPr>
        <w:t>b</w:t>
      </w:r>
      <w:r>
        <w:rPr>
          <w:rFonts w:ascii="Mangal" w:eastAsia="Mangal" w:hAnsi="Mangal" w:cs="Mangal"/>
          <w:spacing w:val="1"/>
        </w:rPr>
        <w:t>l</w:t>
      </w:r>
      <w:r>
        <w:rPr>
          <w:rFonts w:ascii="Mangal" w:eastAsia="Mangal" w:hAnsi="Mangal" w:cs="Mangal"/>
        </w:rPr>
        <w:t>e/n</w:t>
      </w:r>
      <w:r>
        <w:rPr>
          <w:rFonts w:ascii="Mangal" w:eastAsia="Mangal" w:hAnsi="Mangal" w:cs="Mangal"/>
          <w:spacing w:val="1"/>
        </w:rPr>
        <w:t>o</w:t>
      </w:r>
      <w:r>
        <w:rPr>
          <w:rFonts w:ascii="Mangal" w:eastAsia="Mangal" w:hAnsi="Mangal" w:cs="Mangal"/>
        </w:rPr>
        <w:t>t</w:t>
      </w:r>
      <w:r w:rsidR="00830316"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e</w:t>
      </w:r>
      <w:r>
        <w:rPr>
          <w:rFonts w:ascii="Mangal" w:eastAsia="Mangal" w:hAnsi="Mangal" w:cs="Mangal"/>
          <w:spacing w:val="1"/>
        </w:rPr>
        <w:t>li</w:t>
      </w:r>
      <w:r>
        <w:rPr>
          <w:rFonts w:ascii="Mangal" w:eastAsia="Mangal" w:hAnsi="Mangal" w:cs="Mangal"/>
        </w:rPr>
        <w:t>g</w:t>
      </w:r>
      <w:r>
        <w:rPr>
          <w:rFonts w:ascii="Mangal" w:eastAsia="Mangal" w:hAnsi="Mangal" w:cs="Mangal"/>
          <w:spacing w:val="1"/>
        </w:rPr>
        <w:t>i</w:t>
      </w:r>
      <w:r>
        <w:rPr>
          <w:rFonts w:ascii="Mangal" w:eastAsia="Mangal" w:hAnsi="Mangal" w:cs="Mangal"/>
          <w:spacing w:val="-2"/>
        </w:rPr>
        <w:t>b</w:t>
      </w:r>
      <w:r>
        <w:rPr>
          <w:rFonts w:ascii="Mangal" w:eastAsia="Mangal" w:hAnsi="Mangal" w:cs="Mangal"/>
          <w:spacing w:val="1"/>
        </w:rPr>
        <w:t>l</w:t>
      </w:r>
      <w:r>
        <w:rPr>
          <w:rFonts w:ascii="Mangal" w:eastAsia="Mangal" w:hAnsi="Mangal" w:cs="Mangal"/>
        </w:rPr>
        <w:t>e</w:t>
      </w:r>
    </w:p>
    <w:p w:rsidR="00F40C9B" w:rsidRDefault="00AA1D34">
      <w:pPr>
        <w:tabs>
          <w:tab w:val="left" w:pos="3700"/>
        </w:tabs>
        <w:ind w:left="380" w:right="-50"/>
        <w:rPr>
          <w:rFonts w:ascii="Mangal" w:eastAsia="Mangal" w:hAnsi="Mangal" w:cs="Mangal"/>
        </w:rPr>
      </w:pPr>
      <w:r>
        <w:rPr>
          <w:rFonts w:ascii="Mangal" w:eastAsia="Mangal" w:hAnsi="Mangal" w:cs="Mangal"/>
          <w:w w:val="99"/>
        </w:rPr>
        <w:lastRenderedPageBreak/>
        <w:t>1.Na</w:t>
      </w:r>
      <w:r>
        <w:rPr>
          <w:rFonts w:ascii="Mangal" w:eastAsia="Mangal" w:hAnsi="Mangal" w:cs="Mangal"/>
          <w:spacing w:val="1"/>
          <w:w w:val="99"/>
        </w:rPr>
        <w:t>m</w:t>
      </w:r>
      <w:r>
        <w:rPr>
          <w:rFonts w:ascii="Mangal" w:eastAsia="Mangal" w:hAnsi="Mangal" w:cs="Mangal"/>
          <w:w w:val="99"/>
        </w:rPr>
        <w:t>e</w:t>
      </w:r>
      <w:r>
        <w:rPr>
          <w:rFonts w:ascii="Mangal" w:eastAsia="Mangal" w:hAnsi="Mangal" w:cs="Mangal"/>
          <w:u w:val="single" w:color="000000"/>
        </w:rPr>
        <w:tab/>
      </w:r>
    </w:p>
    <w:p w:rsidR="00F40C9B" w:rsidRDefault="00AA1D34">
      <w:pPr>
        <w:tabs>
          <w:tab w:val="left" w:pos="3140"/>
        </w:tabs>
        <w:rPr>
          <w:rFonts w:ascii="Mangal" w:eastAsia="Mangal" w:hAnsi="Mangal" w:cs="Mangal"/>
        </w:rPr>
      </w:pPr>
      <w:r>
        <w:br w:type="column"/>
      </w:r>
      <w:r>
        <w:rPr>
          <w:rFonts w:ascii="Mangal" w:eastAsia="Mangal" w:hAnsi="Mangal" w:cs="Mangal"/>
          <w:spacing w:val="-1"/>
          <w:w w:val="99"/>
        </w:rPr>
        <w:lastRenderedPageBreak/>
        <w:t>S</w:t>
      </w:r>
      <w:r>
        <w:rPr>
          <w:rFonts w:ascii="Mangal" w:eastAsia="Mangal" w:hAnsi="Mangal" w:cs="Mangal"/>
          <w:spacing w:val="1"/>
          <w:w w:val="99"/>
        </w:rPr>
        <w:t>i</w:t>
      </w:r>
      <w:r>
        <w:rPr>
          <w:rFonts w:ascii="Mangal" w:eastAsia="Mangal" w:hAnsi="Mangal" w:cs="Mangal"/>
          <w:w w:val="99"/>
        </w:rPr>
        <w:t>g</w:t>
      </w:r>
      <w:r>
        <w:rPr>
          <w:rFonts w:ascii="Mangal" w:eastAsia="Mangal" w:hAnsi="Mangal" w:cs="Mangal"/>
          <w:spacing w:val="1"/>
          <w:w w:val="99"/>
        </w:rPr>
        <w:t>n</w:t>
      </w:r>
      <w:r>
        <w:rPr>
          <w:rFonts w:ascii="Mangal" w:eastAsia="Mangal" w:hAnsi="Mangal" w:cs="Mangal"/>
          <w:w w:val="99"/>
        </w:rPr>
        <w:t>atu</w:t>
      </w:r>
      <w:r>
        <w:rPr>
          <w:rFonts w:ascii="Mangal" w:eastAsia="Mangal" w:hAnsi="Mangal" w:cs="Mangal"/>
          <w:spacing w:val="1"/>
          <w:w w:val="99"/>
        </w:rPr>
        <w:t>r</w:t>
      </w:r>
      <w:r>
        <w:rPr>
          <w:rFonts w:ascii="Mangal" w:eastAsia="Mangal" w:hAnsi="Mangal" w:cs="Mangal"/>
          <w:w w:val="99"/>
        </w:rPr>
        <w:t>e</w:t>
      </w:r>
      <w:r>
        <w:rPr>
          <w:rFonts w:ascii="Mangal" w:eastAsia="Mangal" w:hAnsi="Mangal" w:cs="Mangal"/>
          <w:u w:val="single" w:color="000000"/>
        </w:rPr>
        <w:tab/>
      </w:r>
    </w:p>
    <w:sectPr w:rsidR="00F40C9B" w:rsidSect="00CA0ACF">
      <w:type w:val="continuous"/>
      <w:pgSz w:w="11920" w:h="16840"/>
      <w:pgMar w:top="300" w:right="360" w:bottom="280" w:left="1060" w:header="720" w:footer="720" w:gutter="0"/>
      <w:cols w:num="2" w:space="720" w:equalWidth="0">
        <w:col w:w="3702" w:space="3223"/>
        <w:col w:w="35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F61"/>
    <w:multiLevelType w:val="multilevel"/>
    <w:tmpl w:val="D1FE89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0C9B"/>
    <w:rsid w:val="000867D1"/>
    <w:rsid w:val="0009339B"/>
    <w:rsid w:val="00104FF2"/>
    <w:rsid w:val="00197443"/>
    <w:rsid w:val="001B5A59"/>
    <w:rsid w:val="001E3C98"/>
    <w:rsid w:val="00210253"/>
    <w:rsid w:val="00262865"/>
    <w:rsid w:val="0033241E"/>
    <w:rsid w:val="00451065"/>
    <w:rsid w:val="0064627D"/>
    <w:rsid w:val="00650359"/>
    <w:rsid w:val="00695870"/>
    <w:rsid w:val="006B3338"/>
    <w:rsid w:val="00714FF6"/>
    <w:rsid w:val="007716A5"/>
    <w:rsid w:val="007B5D31"/>
    <w:rsid w:val="007E5D9F"/>
    <w:rsid w:val="007F3754"/>
    <w:rsid w:val="00830316"/>
    <w:rsid w:val="00837150"/>
    <w:rsid w:val="00863458"/>
    <w:rsid w:val="009808C0"/>
    <w:rsid w:val="00A0359D"/>
    <w:rsid w:val="00A95ABF"/>
    <w:rsid w:val="00AA1D34"/>
    <w:rsid w:val="00AC75A9"/>
    <w:rsid w:val="00B0204A"/>
    <w:rsid w:val="00B84EF5"/>
    <w:rsid w:val="00BF4F86"/>
    <w:rsid w:val="00CA0ACF"/>
    <w:rsid w:val="00CD63AD"/>
    <w:rsid w:val="00D83CF4"/>
    <w:rsid w:val="00DD63E2"/>
    <w:rsid w:val="00E5506A"/>
    <w:rsid w:val="00EB2475"/>
    <w:rsid w:val="00EF38A1"/>
    <w:rsid w:val="00F362BC"/>
    <w:rsid w:val="00F40C9B"/>
    <w:rsid w:val="00F9544B"/>
    <w:rsid w:val="00FC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Kumar</dc:creator>
  <cp:lastModifiedBy>hii</cp:lastModifiedBy>
  <cp:revision>31</cp:revision>
  <cp:lastPrinted>2018-04-02T01:55:00Z</cp:lastPrinted>
  <dcterms:created xsi:type="dcterms:W3CDTF">2021-11-08T18:41:00Z</dcterms:created>
  <dcterms:modified xsi:type="dcterms:W3CDTF">2021-11-12T04:52:00Z</dcterms:modified>
</cp:coreProperties>
</file>